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C37F3" w14:textId="77777777" w:rsidR="003104AD" w:rsidRDefault="004A3D89" w:rsidP="00BE0AA8">
      <w:pPr>
        <w:pStyle w:val="Ondertitel"/>
      </w:pPr>
      <w:r>
        <w:rPr>
          <w:noProof/>
          <w:lang w:val="en-US" w:eastAsia="en-US"/>
        </w:rPr>
        <w:drawing>
          <wp:inline distT="0" distB="0" distL="0" distR="0" wp14:anchorId="4D4950BC" wp14:editId="10AB08BA">
            <wp:extent cx="2240280" cy="1674622"/>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 2019 v2.jpg"/>
                    <pic:cNvPicPr/>
                  </pic:nvPicPr>
                  <pic:blipFill>
                    <a:blip r:embed="rId8">
                      <a:extLst>
                        <a:ext uri="{28A0092B-C50C-407E-A947-70E740481C1C}">
                          <a14:useLocalDpi xmlns:a14="http://schemas.microsoft.com/office/drawing/2010/main" val="0"/>
                        </a:ext>
                      </a:extLst>
                    </a:blip>
                    <a:stretch>
                      <a:fillRect/>
                    </a:stretch>
                  </pic:blipFill>
                  <pic:spPr>
                    <a:xfrm>
                      <a:off x="0" y="0"/>
                      <a:ext cx="2242101" cy="1675983"/>
                    </a:xfrm>
                    <a:prstGeom prst="rect">
                      <a:avLst/>
                    </a:prstGeom>
                  </pic:spPr>
                </pic:pic>
              </a:graphicData>
            </a:graphic>
          </wp:inline>
        </w:drawing>
      </w:r>
      <w:r w:rsidR="00B7729A">
        <w:t xml:space="preserve">                                 </w:t>
      </w:r>
      <w:r w:rsidR="003104AD">
        <w:t>Bestuursvergadering TTC De Pinte</w:t>
      </w:r>
    </w:p>
    <w:p w14:paraId="6E3B24E4" w14:textId="77777777" w:rsidR="003104AD" w:rsidRDefault="003104AD" w:rsidP="00B7729A">
      <w:pPr>
        <w:rPr>
          <w:bCs/>
        </w:rPr>
      </w:pPr>
      <w:r>
        <w:tab/>
      </w:r>
      <w:r>
        <w:tab/>
      </w:r>
      <w:r>
        <w:rPr>
          <w:bCs/>
        </w:rPr>
        <w:tab/>
      </w:r>
    </w:p>
    <w:p w14:paraId="6E0320D5" w14:textId="77777777" w:rsidR="003104AD" w:rsidRDefault="003104AD">
      <w:pPr>
        <w:rPr>
          <w:b/>
        </w:rPr>
      </w:pPr>
    </w:p>
    <w:tbl>
      <w:tblPr>
        <w:tblW w:w="0" w:type="auto"/>
        <w:tblInd w:w="817" w:type="dxa"/>
        <w:tblLayout w:type="fixed"/>
        <w:tblLook w:val="0000" w:firstRow="0" w:lastRow="0" w:firstColumn="0" w:lastColumn="0" w:noHBand="0" w:noVBand="0"/>
      </w:tblPr>
      <w:tblGrid>
        <w:gridCol w:w="1843"/>
        <w:gridCol w:w="6662"/>
      </w:tblGrid>
      <w:tr w:rsidR="005B1D9A" w14:paraId="27F454EA" w14:textId="77777777" w:rsidTr="00661206">
        <w:tc>
          <w:tcPr>
            <w:tcW w:w="1843" w:type="dxa"/>
            <w:tcBorders>
              <w:top w:val="single" w:sz="4" w:space="0" w:color="000000"/>
              <w:left w:val="single" w:sz="4" w:space="0" w:color="000000"/>
              <w:bottom w:val="single" w:sz="4" w:space="0" w:color="000000"/>
            </w:tcBorders>
            <w:shd w:val="clear" w:color="auto" w:fill="FFCC99"/>
          </w:tcPr>
          <w:p w14:paraId="090F7BB3"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Datum</w:t>
            </w:r>
          </w:p>
        </w:tc>
        <w:tc>
          <w:tcPr>
            <w:tcW w:w="6662" w:type="dxa"/>
            <w:tcBorders>
              <w:top w:val="single" w:sz="4" w:space="0" w:color="000000"/>
              <w:left w:val="single" w:sz="4" w:space="0" w:color="000000"/>
              <w:bottom w:val="single" w:sz="4" w:space="0" w:color="000000"/>
              <w:right w:val="single" w:sz="4" w:space="0" w:color="000000"/>
            </w:tcBorders>
          </w:tcPr>
          <w:p w14:paraId="3209404B" w14:textId="277C7104" w:rsidR="005B1D9A" w:rsidRPr="00AF45DF" w:rsidRDefault="00477584" w:rsidP="0001647A">
            <w:pPr>
              <w:snapToGrid w:val="0"/>
              <w:rPr>
                <w:rFonts w:ascii="Palatino Linotype" w:hAnsi="Palatino Linotype" w:cs="Arial"/>
                <w:sz w:val="20"/>
              </w:rPr>
            </w:pPr>
            <w:r>
              <w:rPr>
                <w:rFonts w:ascii="Palatino Linotype" w:hAnsi="Palatino Linotype" w:cs="Arial"/>
                <w:sz w:val="20"/>
              </w:rPr>
              <w:t>2</w:t>
            </w:r>
            <w:r w:rsidR="00B51A94">
              <w:rPr>
                <w:rFonts w:ascii="Palatino Linotype" w:hAnsi="Palatino Linotype" w:cs="Arial"/>
                <w:sz w:val="20"/>
              </w:rPr>
              <w:t>4</w:t>
            </w:r>
            <w:r w:rsidR="00B9313D">
              <w:rPr>
                <w:rFonts w:ascii="Palatino Linotype" w:hAnsi="Palatino Linotype" w:cs="Arial"/>
                <w:sz w:val="20"/>
              </w:rPr>
              <w:t>/</w:t>
            </w:r>
            <w:r w:rsidR="00B51A94">
              <w:rPr>
                <w:rFonts w:ascii="Palatino Linotype" w:hAnsi="Palatino Linotype" w:cs="Arial"/>
                <w:sz w:val="20"/>
              </w:rPr>
              <w:t>01</w:t>
            </w:r>
            <w:r w:rsidR="00E757EB">
              <w:rPr>
                <w:rFonts w:ascii="Palatino Linotype" w:hAnsi="Palatino Linotype" w:cs="Arial"/>
                <w:sz w:val="20"/>
              </w:rPr>
              <w:t>/</w:t>
            </w:r>
            <w:r w:rsidR="00B9313D">
              <w:rPr>
                <w:rFonts w:ascii="Palatino Linotype" w:hAnsi="Palatino Linotype" w:cs="Arial"/>
                <w:sz w:val="20"/>
              </w:rPr>
              <w:t>202</w:t>
            </w:r>
            <w:r w:rsidR="00B51A94">
              <w:rPr>
                <w:rFonts w:ascii="Palatino Linotype" w:hAnsi="Palatino Linotype" w:cs="Arial"/>
                <w:sz w:val="20"/>
              </w:rPr>
              <w:t>4</w:t>
            </w:r>
            <w:r w:rsidR="007707F8">
              <w:rPr>
                <w:rFonts w:ascii="Palatino Linotype" w:hAnsi="Palatino Linotype" w:cs="Arial"/>
                <w:sz w:val="20"/>
              </w:rPr>
              <w:t xml:space="preserve"> 20u</w:t>
            </w:r>
            <w:r w:rsidR="00F6153A">
              <w:rPr>
                <w:rFonts w:ascii="Palatino Linotype" w:hAnsi="Palatino Linotype" w:cs="Arial"/>
                <w:sz w:val="20"/>
              </w:rPr>
              <w:t>15</w:t>
            </w:r>
          </w:p>
        </w:tc>
      </w:tr>
      <w:tr w:rsidR="005B1D9A" w14:paraId="71790926" w14:textId="77777777" w:rsidTr="00661206">
        <w:tc>
          <w:tcPr>
            <w:tcW w:w="1843" w:type="dxa"/>
            <w:tcBorders>
              <w:top w:val="single" w:sz="4" w:space="0" w:color="000000"/>
              <w:left w:val="single" w:sz="4" w:space="0" w:color="000000"/>
              <w:bottom w:val="single" w:sz="4" w:space="0" w:color="000000"/>
            </w:tcBorders>
            <w:shd w:val="clear" w:color="auto" w:fill="FFCC99"/>
          </w:tcPr>
          <w:p w14:paraId="636A5C6A"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Plaats</w:t>
            </w:r>
          </w:p>
        </w:tc>
        <w:tc>
          <w:tcPr>
            <w:tcW w:w="6662" w:type="dxa"/>
            <w:tcBorders>
              <w:top w:val="single" w:sz="4" w:space="0" w:color="000000"/>
              <w:left w:val="single" w:sz="4" w:space="0" w:color="000000"/>
              <w:bottom w:val="single" w:sz="4" w:space="0" w:color="000000"/>
              <w:right w:val="single" w:sz="4" w:space="0" w:color="000000"/>
            </w:tcBorders>
          </w:tcPr>
          <w:p w14:paraId="02682C52" w14:textId="33F371B7" w:rsidR="0052148E" w:rsidRPr="00AF45DF" w:rsidRDefault="00B51A94" w:rsidP="00661206">
            <w:pPr>
              <w:snapToGrid w:val="0"/>
              <w:rPr>
                <w:rFonts w:ascii="Palatino Linotype" w:hAnsi="Palatino Linotype" w:cs="Arial"/>
                <w:sz w:val="20"/>
              </w:rPr>
            </w:pPr>
            <w:r>
              <w:rPr>
                <w:rFonts w:ascii="Palatino Linotype" w:hAnsi="Palatino Linotype" w:cs="Arial"/>
                <w:sz w:val="20"/>
              </w:rPr>
              <w:t>Steven</w:t>
            </w:r>
          </w:p>
        </w:tc>
      </w:tr>
      <w:tr w:rsidR="005B1D9A" w:rsidRPr="00DA0BA5" w14:paraId="71FAFD14" w14:textId="77777777" w:rsidTr="00661206">
        <w:tc>
          <w:tcPr>
            <w:tcW w:w="1843" w:type="dxa"/>
            <w:tcBorders>
              <w:top w:val="single" w:sz="4" w:space="0" w:color="000000"/>
              <w:left w:val="single" w:sz="4" w:space="0" w:color="000000"/>
              <w:bottom w:val="single" w:sz="4" w:space="0" w:color="000000"/>
            </w:tcBorders>
            <w:shd w:val="clear" w:color="auto" w:fill="FFCC99"/>
          </w:tcPr>
          <w:p w14:paraId="4B60DBF6" w14:textId="77777777" w:rsidR="005B1D9A" w:rsidRDefault="005B1D9A" w:rsidP="00661206">
            <w:pPr>
              <w:snapToGrid w:val="0"/>
              <w:jc w:val="right"/>
              <w:rPr>
                <w:rFonts w:ascii="Palatino Linotype" w:hAnsi="Palatino Linotype" w:cs="Palatino Linotype"/>
                <w:sz w:val="20"/>
                <w:lang w:val="en-GB"/>
              </w:rPr>
            </w:pPr>
            <w:r>
              <w:rPr>
                <w:rFonts w:ascii="Palatino Linotype" w:hAnsi="Palatino Linotype" w:cs="Palatino Linotype"/>
                <w:sz w:val="20"/>
              </w:rPr>
              <w:t>Aanwezig</w:t>
            </w:r>
          </w:p>
        </w:tc>
        <w:tc>
          <w:tcPr>
            <w:tcW w:w="6662" w:type="dxa"/>
            <w:tcBorders>
              <w:top w:val="single" w:sz="4" w:space="0" w:color="000000"/>
              <w:left w:val="single" w:sz="4" w:space="0" w:color="000000"/>
              <w:bottom w:val="single" w:sz="4" w:space="0" w:color="000000"/>
              <w:right w:val="single" w:sz="4" w:space="0" w:color="000000"/>
            </w:tcBorders>
          </w:tcPr>
          <w:p w14:paraId="5DE33F29" w14:textId="026842F2" w:rsidR="003A0369" w:rsidRPr="00696874" w:rsidRDefault="00696874" w:rsidP="0001647A">
            <w:pPr>
              <w:snapToGrid w:val="0"/>
              <w:rPr>
                <w:rFonts w:ascii="Palatino Linotype" w:hAnsi="Palatino Linotype" w:cs="Arial"/>
                <w:sz w:val="20"/>
                <w:lang w:val="en-US"/>
              </w:rPr>
            </w:pPr>
            <w:r>
              <w:rPr>
                <w:rFonts w:ascii="Palatino Linotype" w:hAnsi="Palatino Linotype" w:cs="Arial"/>
                <w:sz w:val="20"/>
                <w:lang w:val="en-US"/>
              </w:rPr>
              <w:t>Johan</w:t>
            </w:r>
            <w:r w:rsidR="00B9313D">
              <w:rPr>
                <w:rFonts w:ascii="Palatino Linotype" w:hAnsi="Palatino Linotype" w:cs="Arial"/>
                <w:sz w:val="20"/>
                <w:lang w:val="en-US"/>
              </w:rPr>
              <w:t xml:space="preserve">, </w:t>
            </w:r>
            <w:r w:rsidR="005B62EA">
              <w:rPr>
                <w:rFonts w:ascii="Palatino Linotype" w:hAnsi="Palatino Linotype" w:cs="Arial"/>
                <w:sz w:val="20"/>
                <w:lang w:val="en-US"/>
              </w:rPr>
              <w:t>Pascal</w:t>
            </w:r>
            <w:r w:rsidR="00E757EB">
              <w:rPr>
                <w:rFonts w:ascii="Palatino Linotype" w:hAnsi="Palatino Linotype" w:cs="Arial"/>
                <w:sz w:val="20"/>
                <w:lang w:val="en-US"/>
              </w:rPr>
              <w:t xml:space="preserve">, </w:t>
            </w:r>
            <w:r w:rsidR="00C61893">
              <w:rPr>
                <w:rFonts w:ascii="Palatino Linotype" w:hAnsi="Palatino Linotype" w:cs="Arial"/>
                <w:sz w:val="20"/>
                <w:lang w:val="en-US"/>
              </w:rPr>
              <w:t>Rudy</w:t>
            </w:r>
            <w:r w:rsidR="005473E3">
              <w:rPr>
                <w:rFonts w:ascii="Palatino Linotype" w:hAnsi="Palatino Linotype" w:cs="Arial"/>
                <w:sz w:val="20"/>
                <w:lang w:val="en-US"/>
              </w:rPr>
              <w:t>, Benny</w:t>
            </w:r>
            <w:r w:rsidR="00E757EB">
              <w:rPr>
                <w:rFonts w:ascii="Palatino Linotype" w:hAnsi="Palatino Linotype" w:cs="Arial"/>
                <w:sz w:val="20"/>
                <w:lang w:val="en-US"/>
              </w:rPr>
              <w:t>,</w:t>
            </w:r>
            <w:r w:rsidR="005473E3">
              <w:rPr>
                <w:rFonts w:ascii="Palatino Linotype" w:hAnsi="Palatino Linotype" w:cs="Arial"/>
                <w:sz w:val="20"/>
                <w:lang w:val="en-US"/>
              </w:rPr>
              <w:t xml:space="preserve"> Steven</w:t>
            </w:r>
            <w:r w:rsidR="00093A6E">
              <w:rPr>
                <w:rFonts w:ascii="Palatino Linotype" w:hAnsi="Palatino Linotype" w:cs="Arial"/>
                <w:sz w:val="20"/>
                <w:lang w:val="en-US"/>
              </w:rPr>
              <w:t>, Felix, Jan</w:t>
            </w:r>
          </w:p>
        </w:tc>
      </w:tr>
      <w:tr w:rsidR="005B1D9A" w14:paraId="2233BE28" w14:textId="77777777" w:rsidTr="00661206">
        <w:tc>
          <w:tcPr>
            <w:tcW w:w="1843" w:type="dxa"/>
            <w:tcBorders>
              <w:top w:val="single" w:sz="4" w:space="0" w:color="000000"/>
              <w:left w:val="single" w:sz="4" w:space="0" w:color="000000"/>
              <w:bottom w:val="single" w:sz="4" w:space="0" w:color="000000"/>
            </w:tcBorders>
            <w:shd w:val="clear" w:color="auto" w:fill="FFCC99"/>
          </w:tcPr>
          <w:p w14:paraId="44CBEBC4" w14:textId="77777777" w:rsidR="005B1D9A" w:rsidRPr="005C7196" w:rsidRDefault="005B1D9A" w:rsidP="00661206">
            <w:pPr>
              <w:snapToGrid w:val="0"/>
              <w:jc w:val="right"/>
              <w:rPr>
                <w:rFonts w:ascii="Palatino Linotype" w:hAnsi="Palatino Linotype" w:cs="Palatino Linotype"/>
                <w:sz w:val="20"/>
                <w:lang w:val="nl-BE"/>
              </w:rPr>
            </w:pPr>
            <w:r>
              <w:rPr>
                <w:rFonts w:ascii="Palatino Linotype" w:hAnsi="Palatino Linotype" w:cs="Palatino Linotype"/>
                <w:sz w:val="20"/>
              </w:rPr>
              <w:t>Verontschuldigd</w:t>
            </w:r>
          </w:p>
        </w:tc>
        <w:tc>
          <w:tcPr>
            <w:tcW w:w="6662" w:type="dxa"/>
            <w:tcBorders>
              <w:top w:val="single" w:sz="4" w:space="0" w:color="000000"/>
              <w:left w:val="single" w:sz="4" w:space="0" w:color="000000"/>
              <w:bottom w:val="single" w:sz="4" w:space="0" w:color="000000"/>
              <w:right w:val="single" w:sz="4" w:space="0" w:color="000000"/>
            </w:tcBorders>
          </w:tcPr>
          <w:p w14:paraId="5E208FA6" w14:textId="15C9B0B9" w:rsidR="005B1D9A" w:rsidRPr="00AF45DF" w:rsidRDefault="00505DEB" w:rsidP="005B62EA">
            <w:pPr>
              <w:snapToGrid w:val="0"/>
              <w:rPr>
                <w:rFonts w:ascii="Palatino Linotype" w:hAnsi="Palatino Linotype" w:cs="Arial"/>
                <w:sz w:val="20"/>
              </w:rPr>
            </w:pPr>
            <w:r>
              <w:rPr>
                <w:rFonts w:ascii="Palatino Linotype" w:hAnsi="Palatino Linotype" w:cs="Arial"/>
                <w:sz w:val="20"/>
              </w:rPr>
              <w:t>David</w:t>
            </w:r>
            <w:r w:rsidR="00B51A94">
              <w:rPr>
                <w:rFonts w:ascii="Palatino Linotype" w:hAnsi="Palatino Linotype" w:cs="Arial"/>
                <w:sz w:val="20"/>
              </w:rPr>
              <w:t>, Roland</w:t>
            </w:r>
          </w:p>
        </w:tc>
      </w:tr>
      <w:tr w:rsidR="005B1D9A" w14:paraId="3E9EA35A" w14:textId="77777777" w:rsidTr="00661206">
        <w:tc>
          <w:tcPr>
            <w:tcW w:w="1843" w:type="dxa"/>
            <w:tcBorders>
              <w:top w:val="single" w:sz="4" w:space="0" w:color="000000"/>
              <w:left w:val="single" w:sz="4" w:space="0" w:color="000000"/>
              <w:bottom w:val="single" w:sz="4" w:space="0" w:color="000000"/>
            </w:tcBorders>
            <w:shd w:val="clear" w:color="auto" w:fill="FFCC99"/>
          </w:tcPr>
          <w:p w14:paraId="3612B8C2" w14:textId="77777777" w:rsidR="005B1D9A" w:rsidRDefault="005B1D9A" w:rsidP="00661206">
            <w:pPr>
              <w:snapToGrid w:val="0"/>
              <w:jc w:val="right"/>
              <w:rPr>
                <w:rFonts w:ascii="Palatino Linotype" w:hAnsi="Palatino Linotype" w:cs="Palatino Linotype"/>
                <w:sz w:val="20"/>
              </w:rPr>
            </w:pPr>
            <w:r>
              <w:rPr>
                <w:rFonts w:ascii="Palatino Linotype" w:hAnsi="Palatino Linotype" w:cs="Palatino Linotype"/>
                <w:sz w:val="20"/>
              </w:rPr>
              <w:t>Notulist</w:t>
            </w:r>
          </w:p>
        </w:tc>
        <w:tc>
          <w:tcPr>
            <w:tcW w:w="6662" w:type="dxa"/>
            <w:tcBorders>
              <w:top w:val="single" w:sz="4" w:space="0" w:color="000000"/>
              <w:left w:val="single" w:sz="4" w:space="0" w:color="000000"/>
              <w:bottom w:val="single" w:sz="4" w:space="0" w:color="000000"/>
              <w:right w:val="single" w:sz="4" w:space="0" w:color="000000"/>
            </w:tcBorders>
          </w:tcPr>
          <w:p w14:paraId="0746B51C" w14:textId="40EB8870" w:rsidR="0057718E" w:rsidRPr="00AF45DF" w:rsidRDefault="00B51A94" w:rsidP="0057718E">
            <w:pPr>
              <w:snapToGrid w:val="0"/>
              <w:rPr>
                <w:rFonts w:ascii="Palatino Linotype" w:hAnsi="Palatino Linotype" w:cs="Arial"/>
                <w:sz w:val="20"/>
              </w:rPr>
            </w:pPr>
            <w:r>
              <w:rPr>
                <w:rFonts w:ascii="Palatino Linotype" w:hAnsi="Palatino Linotype" w:cs="Arial"/>
                <w:sz w:val="20"/>
              </w:rPr>
              <w:t>Jan</w:t>
            </w:r>
          </w:p>
        </w:tc>
      </w:tr>
      <w:tr w:rsidR="0057718E" w14:paraId="4625E041" w14:textId="77777777" w:rsidTr="00661206">
        <w:tc>
          <w:tcPr>
            <w:tcW w:w="1843" w:type="dxa"/>
            <w:tcBorders>
              <w:top w:val="single" w:sz="4" w:space="0" w:color="000000"/>
              <w:left w:val="single" w:sz="4" w:space="0" w:color="000000"/>
              <w:bottom w:val="single" w:sz="4" w:space="0" w:color="000000"/>
            </w:tcBorders>
            <w:shd w:val="clear" w:color="auto" w:fill="FFCC99"/>
          </w:tcPr>
          <w:p w14:paraId="5818BD2C" w14:textId="1911582B" w:rsidR="0057718E" w:rsidRDefault="0057718E" w:rsidP="00661206">
            <w:pPr>
              <w:snapToGrid w:val="0"/>
              <w:jc w:val="right"/>
              <w:rPr>
                <w:rFonts w:ascii="Palatino Linotype" w:hAnsi="Palatino Linotype" w:cs="Palatino Linotype"/>
                <w:sz w:val="20"/>
              </w:rPr>
            </w:pPr>
            <w:r>
              <w:rPr>
                <w:rFonts w:ascii="Palatino Linotype" w:hAnsi="Palatino Linotype" w:cs="Palatino Linotype"/>
                <w:sz w:val="20"/>
              </w:rPr>
              <w:t>Einduur</w:t>
            </w:r>
          </w:p>
        </w:tc>
        <w:tc>
          <w:tcPr>
            <w:tcW w:w="6662" w:type="dxa"/>
            <w:tcBorders>
              <w:top w:val="single" w:sz="4" w:space="0" w:color="000000"/>
              <w:left w:val="single" w:sz="4" w:space="0" w:color="000000"/>
              <w:bottom w:val="single" w:sz="4" w:space="0" w:color="000000"/>
              <w:right w:val="single" w:sz="4" w:space="0" w:color="000000"/>
            </w:tcBorders>
          </w:tcPr>
          <w:p w14:paraId="481E1C06" w14:textId="6C47F0AE" w:rsidR="0057718E" w:rsidRDefault="00A00771" w:rsidP="0057718E">
            <w:pPr>
              <w:snapToGrid w:val="0"/>
              <w:rPr>
                <w:rFonts w:ascii="Palatino Linotype" w:hAnsi="Palatino Linotype" w:cs="Arial"/>
                <w:sz w:val="20"/>
              </w:rPr>
            </w:pPr>
            <w:r>
              <w:rPr>
                <w:rFonts w:ascii="Palatino Linotype" w:hAnsi="Palatino Linotype" w:cs="Arial"/>
                <w:sz w:val="20"/>
              </w:rPr>
              <w:t>23u45</w:t>
            </w:r>
          </w:p>
        </w:tc>
      </w:tr>
    </w:tbl>
    <w:p w14:paraId="50315867" w14:textId="77777777" w:rsidR="006341A6" w:rsidRDefault="006341A6">
      <w:pPr>
        <w:rPr>
          <w:rFonts w:ascii="Palatino Linotype" w:hAnsi="Palatino Linotype" w:cs="Palatino Linotype"/>
          <w:b/>
          <w:szCs w:val="24"/>
          <w:highlight w:val="lightGray"/>
          <w:shd w:val="clear" w:color="auto" w:fill="C0C0C0"/>
        </w:rPr>
      </w:pPr>
    </w:p>
    <w:p w14:paraId="08984DC9" w14:textId="77777777" w:rsidR="00A0221D" w:rsidRDefault="00A0221D">
      <w:pPr>
        <w:rPr>
          <w:rFonts w:ascii="Palatino Linotype" w:hAnsi="Palatino Linotype" w:cs="Palatino Linotype"/>
          <w:b/>
          <w:szCs w:val="24"/>
          <w:highlight w:val="lightGray"/>
          <w:shd w:val="clear" w:color="auto" w:fill="C0C0C0"/>
        </w:rPr>
      </w:pPr>
    </w:p>
    <w:p w14:paraId="412DC005" w14:textId="54976CAF" w:rsidR="003104AD" w:rsidRPr="00BF4819" w:rsidRDefault="003104AD">
      <w:pPr>
        <w:rPr>
          <w:rFonts w:ascii="Palatino Linotype" w:hAnsi="Palatino Linotype" w:cs="Palatino Linotype"/>
          <w:b/>
          <w:szCs w:val="24"/>
          <w:shd w:val="clear" w:color="auto" w:fill="C0C0C0"/>
        </w:rPr>
      </w:pPr>
      <w:r w:rsidRPr="00BF4819">
        <w:rPr>
          <w:rFonts w:ascii="Palatino Linotype" w:hAnsi="Palatino Linotype" w:cs="Palatino Linotype"/>
          <w:b/>
          <w:szCs w:val="24"/>
          <w:highlight w:val="lightGray"/>
          <w:shd w:val="clear" w:color="auto" w:fill="C0C0C0"/>
        </w:rPr>
        <w:t>1. Te onthouden</w:t>
      </w:r>
    </w:p>
    <w:p w14:paraId="132C63EC" w14:textId="77777777" w:rsidR="003104AD" w:rsidRPr="00BF4819" w:rsidRDefault="003104AD" w:rsidP="00AC194F">
      <w:pPr>
        <w:tabs>
          <w:tab w:val="left" w:pos="283"/>
        </w:tabs>
        <w:rPr>
          <w:rFonts w:ascii="Palatino Linotype" w:hAnsi="Palatino Linotype" w:cs="Palatino Linotype"/>
          <w:kern w:val="1"/>
          <w:szCs w:val="24"/>
        </w:rPr>
      </w:pPr>
    </w:p>
    <w:p w14:paraId="43B598F9" w14:textId="3199F14F" w:rsidR="004E774E" w:rsidRPr="00BF4819" w:rsidRDefault="0035426B" w:rsidP="008059F4">
      <w:pPr>
        <w:pStyle w:val="Lijstalinea"/>
        <w:numPr>
          <w:ilvl w:val="0"/>
          <w:numId w:val="2"/>
        </w:numPr>
        <w:rPr>
          <w:rFonts w:ascii="Palatino Linotype" w:hAnsi="Palatino Linotype" w:cs="Palatino Linotype"/>
          <w:szCs w:val="24"/>
        </w:rPr>
      </w:pPr>
      <w:r>
        <w:rPr>
          <w:rFonts w:ascii="Palatino Linotype" w:hAnsi="Palatino Linotype" w:cs="Palatino Linotype"/>
          <w:szCs w:val="24"/>
        </w:rPr>
        <w:t xml:space="preserve">Oude tafels … </w:t>
      </w:r>
      <w:r w:rsidR="0001647A">
        <w:rPr>
          <w:rFonts w:ascii="Palatino Linotype" w:hAnsi="Palatino Linotype" w:cs="Palatino Linotype"/>
          <w:szCs w:val="24"/>
        </w:rPr>
        <w:t xml:space="preserve">wachtlijst: </w:t>
      </w:r>
      <w:r>
        <w:rPr>
          <w:rFonts w:ascii="Palatino Linotype" w:hAnsi="Palatino Linotype" w:cs="Palatino Linotype"/>
          <w:szCs w:val="24"/>
        </w:rPr>
        <w:t>Tyrone</w:t>
      </w:r>
      <w:r w:rsidR="00DA0BA5">
        <w:rPr>
          <w:rFonts w:ascii="Palatino Linotype" w:hAnsi="Palatino Linotype" w:cs="Palatino Linotype"/>
          <w:kern w:val="1"/>
          <w:szCs w:val="24"/>
          <w:lang w:val="nl-BE"/>
        </w:rPr>
        <w:t>, Sandy (mama Nand)</w:t>
      </w:r>
    </w:p>
    <w:p w14:paraId="51DEA4CD" w14:textId="201DEF61" w:rsidR="00781200" w:rsidRPr="00BF4819" w:rsidRDefault="00C72A63" w:rsidP="008059F4">
      <w:pPr>
        <w:pStyle w:val="Lijstalinea"/>
        <w:numPr>
          <w:ilvl w:val="0"/>
          <w:numId w:val="2"/>
        </w:numPr>
        <w:rPr>
          <w:rFonts w:ascii="Palatino Linotype" w:hAnsi="Palatino Linotype" w:cs="Palatino Linotype"/>
          <w:szCs w:val="24"/>
        </w:rPr>
      </w:pPr>
      <w:r w:rsidRPr="00BF4819">
        <w:rPr>
          <w:rFonts w:ascii="Palatino Linotype" w:hAnsi="Palatino Linotype" w:cs="Palatino Linotype"/>
          <w:szCs w:val="24"/>
          <w:lang w:val="nl-BE"/>
        </w:rPr>
        <w:t xml:space="preserve">Geïnteresseerde speler die enkel op zaterdag wil komen. Hier maken we geen onderscheid hoe vaak ze willen trainen of niet. </w:t>
      </w:r>
      <w:r w:rsidR="00F17A51" w:rsidRPr="00BF4819">
        <w:rPr>
          <w:rFonts w:ascii="Palatino Linotype" w:hAnsi="Palatino Linotype" w:cs="Palatino Linotype"/>
          <w:b/>
          <w:bCs/>
          <w:szCs w:val="24"/>
          <w:highlight w:val="green"/>
          <w:u w:val="single"/>
          <w:lang w:val="nl-BE"/>
        </w:rPr>
        <w:t>Tarieven na nieuwjaar: 9</w:t>
      </w:r>
      <w:r w:rsidRPr="00BF4819">
        <w:rPr>
          <w:rFonts w:ascii="Palatino Linotype" w:hAnsi="Palatino Linotype" w:cs="Palatino Linotype"/>
          <w:b/>
          <w:bCs/>
          <w:szCs w:val="24"/>
          <w:highlight w:val="green"/>
          <w:u w:val="single"/>
          <w:lang w:val="nl-BE"/>
        </w:rPr>
        <w:t xml:space="preserve">0 competitie, </w:t>
      </w:r>
      <w:r w:rsidR="00F17A51" w:rsidRPr="00BF4819">
        <w:rPr>
          <w:rFonts w:ascii="Palatino Linotype" w:hAnsi="Palatino Linotype" w:cs="Palatino Linotype"/>
          <w:b/>
          <w:bCs/>
          <w:szCs w:val="24"/>
          <w:highlight w:val="green"/>
          <w:u w:val="single"/>
          <w:lang w:val="nl-BE"/>
        </w:rPr>
        <w:t>7</w:t>
      </w:r>
      <w:r w:rsidRPr="00BF4819">
        <w:rPr>
          <w:rFonts w:ascii="Palatino Linotype" w:hAnsi="Palatino Linotype" w:cs="Palatino Linotype"/>
          <w:b/>
          <w:bCs/>
          <w:szCs w:val="24"/>
          <w:highlight w:val="green"/>
          <w:u w:val="single"/>
          <w:lang w:val="nl-BE"/>
        </w:rPr>
        <w:t>0 jeugd &amp; recreanten</w:t>
      </w:r>
      <w:r w:rsidR="00F17A51" w:rsidRPr="00BF4819">
        <w:rPr>
          <w:rFonts w:ascii="Palatino Linotype" w:hAnsi="Palatino Linotype" w:cs="Palatino Linotype"/>
          <w:szCs w:val="24"/>
          <w:highlight w:val="green"/>
          <w:lang w:val="nl-BE"/>
        </w:rPr>
        <w:t>. Sociaal tarief: 4</w:t>
      </w:r>
      <w:r w:rsidR="00137D64" w:rsidRPr="00BF4819">
        <w:rPr>
          <w:rFonts w:ascii="Palatino Linotype" w:hAnsi="Palatino Linotype" w:cs="Palatino Linotype"/>
          <w:szCs w:val="24"/>
          <w:highlight w:val="green"/>
          <w:lang w:val="nl-BE"/>
        </w:rPr>
        <w:t>0</w:t>
      </w:r>
      <w:r w:rsidR="00137D64" w:rsidRPr="00BF4819">
        <w:rPr>
          <w:rFonts w:ascii="Palatino Linotype" w:hAnsi="Palatino Linotype" w:cs="Palatino Linotype"/>
          <w:szCs w:val="24"/>
          <w:lang w:val="nl-BE"/>
        </w:rPr>
        <w:t xml:space="preserve"> euro na persoonlijk gesprek over motivatie.</w:t>
      </w:r>
      <w:r w:rsidR="00321DD7" w:rsidRPr="00BF4819">
        <w:rPr>
          <w:rFonts w:ascii="Palatino Linotype" w:hAnsi="Palatino Linotype" w:cs="Palatino Linotype"/>
          <w:szCs w:val="24"/>
          <w:lang w:val="nl-BE"/>
        </w:rPr>
        <w:t xml:space="preserve"> Na de paasvakantie gratis en vrijblijvend trainen</w:t>
      </w:r>
      <w:r w:rsidR="00816511">
        <w:rPr>
          <w:rFonts w:ascii="Palatino Linotype" w:hAnsi="Palatino Linotype" w:cs="Palatino Linotype"/>
          <w:szCs w:val="24"/>
          <w:lang w:val="nl-BE"/>
        </w:rPr>
        <w:t>.</w:t>
      </w:r>
    </w:p>
    <w:p w14:paraId="656527A9" w14:textId="209F737B" w:rsidR="00104EA9" w:rsidRPr="00BF4819" w:rsidRDefault="005F5430" w:rsidP="008059F4">
      <w:pPr>
        <w:pStyle w:val="ListParagraph1"/>
        <w:numPr>
          <w:ilvl w:val="0"/>
          <w:numId w:val="2"/>
        </w:numPr>
        <w:rPr>
          <w:rFonts w:ascii="Palatino Linotype" w:hAnsi="Palatino Linotype" w:cs="Palatino Linotype"/>
          <w:szCs w:val="24"/>
          <w:lang w:val="nl-BE"/>
        </w:rPr>
      </w:pPr>
      <w:r w:rsidRPr="00BF4819">
        <w:rPr>
          <w:rFonts w:ascii="Palatino Linotype" w:hAnsi="Palatino Linotype" w:cs="Palatino Linotype"/>
          <w:szCs w:val="24"/>
          <w:lang w:val="nl-BE"/>
        </w:rPr>
        <w:t>Geen verhuur tafels voor buiten gebruik OCP</w:t>
      </w:r>
      <w:r w:rsidR="00816511">
        <w:rPr>
          <w:rFonts w:ascii="Palatino Linotype" w:hAnsi="Palatino Linotype" w:cs="Palatino Linotype"/>
          <w:szCs w:val="24"/>
          <w:lang w:val="nl-BE"/>
        </w:rPr>
        <w:t>.</w:t>
      </w:r>
    </w:p>
    <w:p w14:paraId="74AF5A67" w14:textId="24A6733B" w:rsidR="00D7652F" w:rsidRPr="00BF4819" w:rsidRDefault="00D7652F" w:rsidP="00D7652F">
      <w:pPr>
        <w:pStyle w:val="Lijstalinea"/>
        <w:numPr>
          <w:ilvl w:val="0"/>
          <w:numId w:val="2"/>
        </w:numPr>
        <w:rPr>
          <w:rFonts w:ascii="Palatino Linotype" w:hAnsi="Palatino Linotype" w:cs="Palatino Linotype"/>
          <w:szCs w:val="24"/>
          <w:lang w:val="nl-BE"/>
        </w:rPr>
      </w:pPr>
      <w:r w:rsidRPr="00BF4819">
        <w:rPr>
          <w:rFonts w:ascii="Palatino Linotype" w:hAnsi="Palatino Linotype" w:cs="Palatino Linotype"/>
          <w:szCs w:val="24"/>
          <w:lang w:val="nl-BE"/>
        </w:rPr>
        <w:t xml:space="preserve">Recreant-reserves krijgen één competitie-truitje </w:t>
      </w:r>
      <w:r w:rsidR="00816511">
        <w:rPr>
          <w:rFonts w:ascii="Palatino Linotype" w:hAnsi="Palatino Linotype" w:cs="Palatino Linotype"/>
          <w:szCs w:val="24"/>
          <w:lang w:val="nl-BE"/>
        </w:rPr>
        <w:t>.</w:t>
      </w:r>
    </w:p>
    <w:p w14:paraId="63FA4B46" w14:textId="58DE4D56" w:rsidR="008E4E9B" w:rsidRPr="00BF4819" w:rsidRDefault="00945664" w:rsidP="00563148">
      <w:pPr>
        <w:pStyle w:val="Lijstalinea"/>
        <w:numPr>
          <w:ilvl w:val="0"/>
          <w:numId w:val="2"/>
        </w:numPr>
        <w:rPr>
          <w:rFonts w:ascii="Palatino Linotype" w:hAnsi="Palatino Linotype" w:cs="Palatino Linotype"/>
          <w:szCs w:val="24"/>
          <w:lang w:val="nl-BE"/>
        </w:rPr>
      </w:pPr>
      <w:r w:rsidRPr="00BF4819">
        <w:rPr>
          <w:rFonts w:ascii="Palatino Linotype" w:hAnsi="Palatino Linotype" w:cs="Palatino Linotype"/>
          <w:szCs w:val="24"/>
          <w:lang w:val="nl-BE"/>
        </w:rPr>
        <w:t xml:space="preserve">Zaterdagmatchen in combinatie met vakanties in oog houden </w:t>
      </w:r>
      <w:r w:rsidR="007E5FC6">
        <w:rPr>
          <w:rFonts w:ascii="Palatino Linotype" w:hAnsi="Palatino Linotype" w:cs="Palatino Linotype"/>
          <w:szCs w:val="24"/>
          <w:lang w:val="nl-BE"/>
        </w:rPr>
        <w:t xml:space="preserve">en ook </w:t>
      </w:r>
      <w:r w:rsidR="00DA20EA">
        <w:rPr>
          <w:rFonts w:ascii="Palatino Linotype" w:hAnsi="Palatino Linotype" w:cs="Palatino Linotype"/>
          <w:szCs w:val="24"/>
          <w:lang w:val="nl-BE"/>
        </w:rPr>
        <w:t xml:space="preserve">examens periode </w:t>
      </w:r>
      <w:r w:rsidR="00235196">
        <w:rPr>
          <w:rFonts w:ascii="Palatino Linotype" w:hAnsi="Palatino Linotype" w:cs="Palatino Linotype"/>
          <w:szCs w:val="24"/>
          <w:lang w:val="nl-BE"/>
        </w:rPr>
        <w:t xml:space="preserve">voor de </w:t>
      </w:r>
      <w:r w:rsidRPr="00BF4819">
        <w:rPr>
          <w:rFonts w:ascii="Palatino Linotype" w:hAnsi="Palatino Linotype" w:cs="Palatino Linotype"/>
          <w:szCs w:val="24"/>
          <w:lang w:val="nl-BE"/>
        </w:rPr>
        <w:t>kalendervergadering.</w:t>
      </w:r>
    </w:p>
    <w:p w14:paraId="6D552139" w14:textId="63FCE953" w:rsidR="006764B8" w:rsidRDefault="006764B8" w:rsidP="006764B8">
      <w:pPr>
        <w:pStyle w:val="Lijstalinea"/>
        <w:numPr>
          <w:ilvl w:val="0"/>
          <w:numId w:val="2"/>
        </w:numPr>
        <w:rPr>
          <w:rFonts w:ascii="Palatino Linotype" w:hAnsi="Palatino Linotype" w:cs="Palatino Linotype"/>
          <w:szCs w:val="24"/>
          <w:lang w:val="nl-BE"/>
        </w:rPr>
      </w:pPr>
      <w:r w:rsidRPr="00BF4819">
        <w:rPr>
          <w:rFonts w:ascii="Palatino Linotype" w:hAnsi="Palatino Linotype" w:cs="Palatino Linotype"/>
          <w:szCs w:val="24"/>
          <w:lang w:val="nl-BE"/>
        </w:rPr>
        <w:t xml:space="preserve">Trainers moeten </w:t>
      </w:r>
      <w:r w:rsidRPr="00BF4819">
        <w:rPr>
          <w:rFonts w:ascii="Palatino Linotype" w:hAnsi="Palatino Linotype" w:cs="Palatino Linotype"/>
          <w:b/>
          <w:bCs/>
          <w:szCs w:val="24"/>
          <w:lang w:val="nl-BE"/>
        </w:rPr>
        <w:t xml:space="preserve">elk jaar </w:t>
      </w:r>
      <w:r w:rsidRPr="00BF4819">
        <w:rPr>
          <w:rFonts w:ascii="Palatino Linotype" w:hAnsi="Palatino Linotype" w:cs="Palatino Linotype"/>
          <w:szCs w:val="24"/>
          <w:lang w:val="nl-BE"/>
        </w:rPr>
        <w:t>bij aanvang van seizoen (augustus) een bewijs van goed gedrag en zeden voorleggen</w:t>
      </w:r>
      <w:r w:rsidR="005D7253">
        <w:rPr>
          <w:rFonts w:ascii="Palatino Linotype" w:hAnsi="Palatino Linotype" w:cs="Palatino Linotype"/>
          <w:szCs w:val="24"/>
          <w:lang w:val="nl-BE"/>
        </w:rPr>
        <w:t>.</w:t>
      </w:r>
    </w:p>
    <w:p w14:paraId="177AFB07" w14:textId="748B08FB" w:rsidR="005D7253" w:rsidRDefault="005D7253" w:rsidP="005D725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 xml:space="preserve">Op zondag 17/12/2023 in OCP De Pinte </w:t>
      </w:r>
      <w:r w:rsidR="0001647A">
        <w:rPr>
          <w:rFonts w:ascii="Palatino Linotype" w:hAnsi="Palatino Linotype" w:cs="Palatino Linotype"/>
          <w:szCs w:val="24"/>
          <w:lang w:val="nl-BE"/>
        </w:rPr>
        <w:t>–</w:t>
      </w:r>
      <w:r>
        <w:rPr>
          <w:rFonts w:ascii="Palatino Linotype" w:hAnsi="Palatino Linotype" w:cs="Palatino Linotype"/>
          <w:szCs w:val="24"/>
          <w:lang w:val="nl-BE"/>
        </w:rPr>
        <w:t xml:space="preserve"> </w:t>
      </w:r>
      <w:r w:rsidR="0001647A">
        <w:rPr>
          <w:rFonts w:ascii="Palatino Linotype" w:hAnsi="Palatino Linotype" w:cs="Palatino Linotype"/>
          <w:szCs w:val="24"/>
          <w:lang w:val="nl-BE"/>
        </w:rPr>
        <w:t>Provinciaal kampioenschap veteranen. Ganse dag vanaf 09u00.</w:t>
      </w:r>
    </w:p>
    <w:p w14:paraId="0AB4C5DB" w14:textId="023FDE77" w:rsidR="0083657A" w:rsidRDefault="005D7253" w:rsidP="00A0221D">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 xml:space="preserve">Op zaterdag 04/05/2024 in OCP De Pinte </w:t>
      </w:r>
      <w:r w:rsidR="0001647A">
        <w:rPr>
          <w:rFonts w:ascii="Palatino Linotype" w:hAnsi="Palatino Linotype" w:cs="Palatino Linotype"/>
          <w:szCs w:val="24"/>
          <w:lang w:val="nl-BE"/>
        </w:rPr>
        <w:t>–</w:t>
      </w:r>
      <w:r>
        <w:rPr>
          <w:rFonts w:ascii="Palatino Linotype" w:hAnsi="Palatino Linotype" w:cs="Palatino Linotype"/>
          <w:szCs w:val="24"/>
          <w:lang w:val="nl-BE"/>
        </w:rPr>
        <w:t xml:space="preserve"> </w:t>
      </w:r>
      <w:r w:rsidR="0001647A">
        <w:rPr>
          <w:rFonts w:ascii="Palatino Linotype" w:hAnsi="Palatino Linotype" w:cs="Palatino Linotype"/>
          <w:szCs w:val="24"/>
          <w:lang w:val="nl-BE"/>
        </w:rPr>
        <w:t xml:space="preserve">Eindrondes - </w:t>
      </w:r>
      <w:r>
        <w:rPr>
          <w:rFonts w:ascii="Palatino Linotype" w:hAnsi="Palatino Linotype" w:cs="Palatino Linotype"/>
          <w:szCs w:val="24"/>
          <w:lang w:val="nl-BE"/>
        </w:rPr>
        <w:t>ganse dag.</w:t>
      </w:r>
    </w:p>
    <w:p w14:paraId="06FE2BDB" w14:textId="77777777" w:rsidR="00BF4819" w:rsidRPr="00E3036D" w:rsidRDefault="00BF4819" w:rsidP="00E7536C">
      <w:pPr>
        <w:suppressAutoHyphens w:val="0"/>
        <w:rPr>
          <w:rFonts w:ascii="Palatino Linotype" w:hAnsi="Palatino Linotype" w:cs="Palatino Linotype"/>
          <w:b/>
          <w:szCs w:val="24"/>
          <w:shd w:val="clear" w:color="auto" w:fill="C0C0C0"/>
          <w:lang w:val="nl-BE"/>
        </w:rPr>
      </w:pPr>
    </w:p>
    <w:p w14:paraId="651D5070" w14:textId="77777777" w:rsidR="00EC0DE7" w:rsidRPr="00E3036D" w:rsidRDefault="00EC0DE7" w:rsidP="00E7536C">
      <w:pPr>
        <w:suppressAutoHyphens w:val="0"/>
        <w:rPr>
          <w:rFonts w:ascii="Palatino Linotype" w:hAnsi="Palatino Linotype" w:cs="Palatino Linotype"/>
          <w:b/>
          <w:szCs w:val="24"/>
          <w:shd w:val="clear" w:color="auto" w:fill="C0C0C0"/>
          <w:lang w:val="nl-BE"/>
        </w:rPr>
      </w:pPr>
    </w:p>
    <w:p w14:paraId="72A9E0AE" w14:textId="6FD6300C" w:rsidR="00AB64E3" w:rsidRPr="00BF4819" w:rsidRDefault="004135AA" w:rsidP="00E7536C">
      <w:pPr>
        <w:suppressAutoHyphens w:val="0"/>
        <w:rPr>
          <w:rFonts w:ascii="Palatino Linotype" w:hAnsi="Palatino Linotype" w:cs="Palatino Linotype"/>
          <w:b/>
          <w:szCs w:val="24"/>
          <w:shd w:val="clear" w:color="auto" w:fill="C0C0C0"/>
          <w:lang w:val="nl-BE"/>
        </w:rPr>
      </w:pPr>
      <w:r w:rsidRPr="00BF4819">
        <w:rPr>
          <w:rFonts w:ascii="Palatino Linotype" w:hAnsi="Palatino Linotype" w:cs="Palatino Linotype"/>
          <w:b/>
          <w:szCs w:val="24"/>
          <w:shd w:val="clear" w:color="auto" w:fill="C0C0C0"/>
          <w:lang w:val="nl-BE"/>
        </w:rPr>
        <w:t xml:space="preserve">2. </w:t>
      </w:r>
      <w:r w:rsidR="00596C5D" w:rsidRPr="00BF4819">
        <w:rPr>
          <w:rFonts w:ascii="Palatino Linotype" w:hAnsi="Palatino Linotype" w:cs="Palatino Linotype"/>
          <w:b/>
          <w:szCs w:val="24"/>
          <w:shd w:val="clear" w:color="auto" w:fill="C0C0C0"/>
          <w:lang w:val="nl-BE"/>
        </w:rPr>
        <w:t>Verslag vorige vergadering</w:t>
      </w:r>
    </w:p>
    <w:p w14:paraId="1F0116C3" w14:textId="10B8FE2B" w:rsidR="00D36B72" w:rsidRPr="005D7253" w:rsidRDefault="00D36B72" w:rsidP="005D7253">
      <w:pPr>
        <w:rPr>
          <w:rFonts w:ascii="Palatino Linotype" w:hAnsi="Palatino Linotype"/>
          <w:szCs w:val="24"/>
        </w:rPr>
      </w:pPr>
    </w:p>
    <w:p w14:paraId="104CB41B" w14:textId="09FE0E8D" w:rsidR="00D749BD" w:rsidRPr="00B51A94" w:rsidRDefault="00B51A94" w:rsidP="00B51A94">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 xml:space="preserve">Materiaal: tafel is hersteld, net als een tweede die vorige week sneuvelde. De nieuwe wielletjes van de kar </w:t>
      </w:r>
      <w:r w:rsidR="00256212">
        <w:rPr>
          <w:rFonts w:ascii="Palatino Linotype" w:hAnsi="Palatino Linotype" w:cs="Palatino Linotype"/>
          <w:szCs w:val="24"/>
          <w:lang w:val="nl-BE"/>
        </w:rPr>
        <w:t>werken nog niet helemaal perfect</w:t>
      </w:r>
      <w:r>
        <w:rPr>
          <w:rFonts w:ascii="Palatino Linotype" w:hAnsi="Palatino Linotype" w:cs="Palatino Linotype"/>
          <w:szCs w:val="24"/>
          <w:lang w:val="nl-BE"/>
        </w:rPr>
        <w:t>. Rudy en Jan lossen dit morgen op met wat rondelletjes</w:t>
      </w:r>
      <w:r w:rsidR="00256212">
        <w:rPr>
          <w:rFonts w:ascii="Palatino Linotype" w:hAnsi="Palatino Linotype" w:cs="Palatino Linotype"/>
          <w:szCs w:val="24"/>
          <w:lang w:val="nl-BE"/>
        </w:rPr>
        <w:t>.</w:t>
      </w:r>
    </w:p>
    <w:p w14:paraId="4C188F3E" w14:textId="719B9851" w:rsidR="00B51A94" w:rsidRPr="00B51A94" w:rsidRDefault="00B51A94" w:rsidP="00B51A94">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Kleedkamers: op vrijdagavonden hebben we al twee kleedkamers, maar ze zijn verkeerd benoemd. Op dinsdagavonden hebben we nu kleedkamers 5 en 6 in plaats van 1 en 2. Dat laatste heeft Jan gevraagd om recht te zetten aan de zaalverantwoordelijke. Het eerste issue kaart Johan nog eens aan bij Henk.</w:t>
      </w:r>
    </w:p>
    <w:p w14:paraId="733CFEF0" w14:textId="7A9A8386" w:rsidR="00B51A94" w:rsidRPr="00B51A94" w:rsidRDefault="00B51A94" w:rsidP="00B51A94">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lastRenderedPageBreak/>
        <w:t>Werkingssubsidies: Felix heeft een dossier ingediend</w:t>
      </w:r>
    </w:p>
    <w:p w14:paraId="44A72C61" w14:textId="67C9BC63" w:rsidR="00B51A94" w:rsidRPr="00541762" w:rsidRDefault="00B51A94" w:rsidP="00B51A94">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 xml:space="preserve">Sponsoring: Benny neemt contact op met Bram voor de doeken. De latten </w:t>
      </w:r>
      <w:r w:rsidR="00256212">
        <w:rPr>
          <w:rFonts w:ascii="Palatino Linotype" w:hAnsi="Palatino Linotype" w:cs="Palatino Linotype"/>
          <w:szCs w:val="24"/>
          <w:lang w:val="nl-BE"/>
        </w:rPr>
        <w:t>en haken vernieuwen we meteen ook. We luisteren hiervoor bij Dirk Reynaert (Rudy en Jan).</w:t>
      </w:r>
    </w:p>
    <w:p w14:paraId="3E2630BF" w14:textId="77777777" w:rsidR="00D749BD" w:rsidRPr="00541762" w:rsidRDefault="00D749BD" w:rsidP="00E7536C">
      <w:pPr>
        <w:suppressAutoHyphens w:val="0"/>
        <w:rPr>
          <w:rFonts w:ascii="Palatino Linotype" w:hAnsi="Palatino Linotype" w:cs="Palatino Linotype"/>
          <w:b/>
          <w:szCs w:val="24"/>
          <w:shd w:val="clear" w:color="auto" w:fill="C0C0C0"/>
          <w:lang w:val="nl-BE"/>
        </w:rPr>
      </w:pPr>
    </w:p>
    <w:p w14:paraId="60BEADB3" w14:textId="7022C0C7" w:rsidR="0016482A" w:rsidRDefault="000D60CE" w:rsidP="00E7536C">
      <w:pPr>
        <w:suppressAutoHyphens w:val="0"/>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 xml:space="preserve">3. </w:t>
      </w:r>
      <w:r w:rsidR="00D21CCE">
        <w:rPr>
          <w:rFonts w:ascii="Palatino Linotype" w:hAnsi="Palatino Linotype" w:cs="Palatino Linotype"/>
          <w:b/>
          <w:szCs w:val="24"/>
          <w:shd w:val="clear" w:color="auto" w:fill="C0C0C0"/>
          <w:lang w:val="nl-BE"/>
        </w:rPr>
        <w:t>Bar OCP en pizza</w:t>
      </w:r>
    </w:p>
    <w:p w14:paraId="0B070020" w14:textId="77777777" w:rsidR="00BC5D5E" w:rsidRDefault="00BC5D5E" w:rsidP="00E7536C">
      <w:pPr>
        <w:suppressAutoHyphens w:val="0"/>
        <w:rPr>
          <w:rFonts w:ascii="Palatino Linotype" w:hAnsi="Palatino Linotype" w:cs="Palatino Linotype"/>
          <w:b/>
          <w:szCs w:val="24"/>
          <w:shd w:val="clear" w:color="auto" w:fill="C0C0C0"/>
          <w:lang w:val="nl-BE"/>
        </w:rPr>
      </w:pPr>
    </w:p>
    <w:p w14:paraId="194995E3" w14:textId="07EEAC9B" w:rsidR="00B51A94" w:rsidRPr="00D21CCE" w:rsidRDefault="00D21CCE" w:rsidP="00D21CCE">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szCs w:val="24"/>
        </w:rPr>
        <w:t xml:space="preserve">Barverantwoordelijke Maarten liet eerst weten dat de oven in de keuken niet meer mocht gebruik worden. Na de voorstelling van Jens Den Doncker kwam hij daarop terug en stelde hij voor de oven achter de bar aan de zijkant te plaatsen. Op die manier moeten we niet meer in de keuken zijn. </w:t>
      </w:r>
      <w:r>
        <w:rPr>
          <w:rFonts w:ascii="Palatino Linotype" w:hAnsi="Palatino Linotype"/>
          <w:szCs w:val="24"/>
        </w:rPr>
        <w:br/>
        <w:t>De pizzarollers bewaren we in onze materiaalkast. Jan brengt morgen samen met de pizza’s ook wegwerp hygiënische doekjes mee.</w:t>
      </w:r>
    </w:p>
    <w:p w14:paraId="715662B0" w14:textId="77777777" w:rsidR="002E57E0" w:rsidRDefault="002E57E0" w:rsidP="002E57E0">
      <w:pPr>
        <w:suppressAutoHyphens w:val="0"/>
        <w:rPr>
          <w:rFonts w:ascii="Palatino Linotype" w:hAnsi="Palatino Linotype" w:cs="Palatino Linotype"/>
          <w:b/>
          <w:szCs w:val="24"/>
          <w:shd w:val="clear" w:color="auto" w:fill="C0C0C0"/>
        </w:rPr>
      </w:pPr>
    </w:p>
    <w:p w14:paraId="73CB0704" w14:textId="77777777" w:rsidR="00E45F08" w:rsidRDefault="00E45F08" w:rsidP="002E57E0">
      <w:pPr>
        <w:suppressAutoHyphens w:val="0"/>
        <w:rPr>
          <w:rFonts w:ascii="Palatino Linotype" w:hAnsi="Palatino Linotype" w:cs="Palatino Linotype"/>
          <w:b/>
          <w:szCs w:val="24"/>
          <w:shd w:val="clear" w:color="auto" w:fill="C0C0C0"/>
        </w:rPr>
      </w:pPr>
    </w:p>
    <w:p w14:paraId="1FA32E0B" w14:textId="3F981350" w:rsidR="00E45F08" w:rsidRPr="00A97377" w:rsidRDefault="00E45F08" w:rsidP="00E45F08">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4</w:t>
      </w:r>
      <w:r w:rsidRPr="00A97377">
        <w:rPr>
          <w:rFonts w:ascii="Palatino Linotype" w:hAnsi="Palatino Linotype" w:cs="Palatino Linotype"/>
          <w:b/>
          <w:szCs w:val="24"/>
          <w:shd w:val="clear" w:color="auto" w:fill="C0C0C0"/>
          <w:lang w:val="nl-BE"/>
        </w:rPr>
        <w:t xml:space="preserve">. </w:t>
      </w:r>
      <w:r w:rsidR="00D21CCE">
        <w:rPr>
          <w:rFonts w:ascii="Palatino Linotype" w:hAnsi="Palatino Linotype" w:cs="Palatino Linotype"/>
          <w:b/>
          <w:szCs w:val="24"/>
          <w:shd w:val="clear" w:color="auto" w:fill="C0C0C0"/>
          <w:lang w:val="nl-BE"/>
        </w:rPr>
        <w:t>Materiaal</w:t>
      </w:r>
    </w:p>
    <w:p w14:paraId="522A2D25" w14:textId="77777777" w:rsidR="00E45F08" w:rsidRPr="002A4A96" w:rsidRDefault="00E45F08" w:rsidP="00E45F08">
      <w:pPr>
        <w:rPr>
          <w:rFonts w:ascii="Palatino Linotype" w:hAnsi="Palatino Linotype" w:cs="Palatino Linotype"/>
          <w:szCs w:val="24"/>
          <w:lang w:val="nl-BE"/>
        </w:rPr>
      </w:pPr>
    </w:p>
    <w:p w14:paraId="19EAE004" w14:textId="1C2B1B69" w:rsidR="007E505E" w:rsidRPr="00D21CCE" w:rsidRDefault="00D21CCE" w:rsidP="00D21CCE">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Aankoop ballenraper overwegen? Hierdoor worden balletjes wellicht vlotter opgeraapt en kan de kost van aankoop terugverdiend worden door minder kapotte balletjes op training.</w:t>
      </w:r>
    </w:p>
    <w:p w14:paraId="46A27E6E" w14:textId="67AD237F" w:rsidR="00D21CCE" w:rsidRPr="00A57760" w:rsidRDefault="00D21CCE" w:rsidP="00D21CCE">
      <w:pPr>
        <w:pStyle w:val="Lijstalinea"/>
        <w:numPr>
          <w:ilvl w:val="0"/>
          <w:numId w:val="2"/>
        </w:numPr>
        <w:rPr>
          <w:rFonts w:ascii="Palatino Linotype" w:hAnsi="Palatino Linotype" w:cs="Palatino Linotype"/>
          <w:b/>
          <w:szCs w:val="24"/>
          <w:shd w:val="clear" w:color="auto" w:fill="C0C0C0"/>
          <w:lang w:val="nl-BE"/>
        </w:rPr>
      </w:pPr>
      <w:r w:rsidRPr="00A57760">
        <w:rPr>
          <w:rFonts w:ascii="Palatino Linotype" w:hAnsi="Palatino Linotype" w:cs="Palatino Linotype"/>
          <w:szCs w:val="24"/>
          <w:highlight w:val="yellow"/>
          <w:lang w:val="nl-BE"/>
        </w:rPr>
        <w:t>Benny</w:t>
      </w:r>
      <w:r>
        <w:rPr>
          <w:rFonts w:ascii="Palatino Linotype" w:hAnsi="Palatino Linotype" w:cs="Palatino Linotype"/>
          <w:szCs w:val="24"/>
          <w:lang w:val="nl-BE"/>
        </w:rPr>
        <w:t xml:space="preserve"> bestelt online</w:t>
      </w:r>
      <w:r w:rsidR="00A57760">
        <w:rPr>
          <w:rFonts w:ascii="Palatino Linotype" w:hAnsi="Palatino Linotype" w:cs="Palatino Linotype"/>
          <w:szCs w:val="24"/>
          <w:lang w:val="nl-BE"/>
        </w:rPr>
        <w:t>.</w:t>
      </w:r>
    </w:p>
    <w:p w14:paraId="0A6CE40B" w14:textId="54B502C9" w:rsidR="00A57760" w:rsidRPr="00A57760" w:rsidRDefault="00A57760" w:rsidP="00D21CCE">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Alternatief voor scheidsrechterstafeltjes in de vorm van plooibare kampeertafeltjes? We beslissen om onze houten tafels voorlopig te behouden.</w:t>
      </w:r>
    </w:p>
    <w:p w14:paraId="7E9F832A" w14:textId="29D77DDB" w:rsidR="00A57760" w:rsidRPr="00A57760" w:rsidRDefault="00A57760" w:rsidP="00D21CCE">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 xml:space="preserve">Aankoop nieuwe trainingsballetjes. </w:t>
      </w:r>
      <w:r w:rsidRPr="00A57760">
        <w:rPr>
          <w:rFonts w:ascii="Palatino Linotype" w:hAnsi="Palatino Linotype" w:cs="Palatino Linotype"/>
          <w:szCs w:val="24"/>
          <w:highlight w:val="yellow"/>
          <w:lang w:val="nl-BE"/>
        </w:rPr>
        <w:t>Rudy</w:t>
      </w:r>
      <w:r>
        <w:rPr>
          <w:rFonts w:ascii="Palatino Linotype" w:hAnsi="Palatino Linotype" w:cs="Palatino Linotype"/>
          <w:szCs w:val="24"/>
          <w:lang w:val="nl-BE"/>
        </w:rPr>
        <w:t xml:space="preserve"> bestelt.</w:t>
      </w:r>
    </w:p>
    <w:p w14:paraId="0AD023C6" w14:textId="605BE660" w:rsidR="00A57760" w:rsidRDefault="00A57760" w:rsidP="00D21CCE">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 xml:space="preserve">We krijgen de vraag van enkele leden om nog eens Best TTS op de training te laten komen voor verkoop van materiaal. </w:t>
      </w:r>
      <w:r w:rsidRPr="00A57760">
        <w:rPr>
          <w:rFonts w:ascii="Palatino Linotype" w:hAnsi="Palatino Linotype" w:cs="Palatino Linotype"/>
          <w:szCs w:val="24"/>
          <w:highlight w:val="yellow"/>
          <w:lang w:val="nl-BE"/>
        </w:rPr>
        <w:t>Rudy</w:t>
      </w:r>
      <w:r>
        <w:rPr>
          <w:rFonts w:ascii="Palatino Linotype" w:hAnsi="Palatino Linotype" w:cs="Palatino Linotype"/>
          <w:szCs w:val="24"/>
          <w:lang w:val="nl-BE"/>
        </w:rPr>
        <w:t xml:space="preserve"> spreekt hiervoor af met Björn/Stijn.</w:t>
      </w:r>
    </w:p>
    <w:p w14:paraId="4BE946E1" w14:textId="77777777" w:rsidR="00E45F08" w:rsidRPr="00E45F08" w:rsidRDefault="00E45F08" w:rsidP="002E57E0">
      <w:pPr>
        <w:suppressAutoHyphens w:val="0"/>
        <w:rPr>
          <w:rFonts w:ascii="Palatino Linotype" w:hAnsi="Palatino Linotype" w:cs="Palatino Linotype"/>
          <w:b/>
          <w:szCs w:val="24"/>
          <w:shd w:val="clear" w:color="auto" w:fill="C0C0C0"/>
          <w:lang w:val="nl-BE"/>
        </w:rPr>
      </w:pPr>
    </w:p>
    <w:p w14:paraId="76A4BD98" w14:textId="5CFB89BC" w:rsidR="007E505E" w:rsidRDefault="00E45F08" w:rsidP="007E505E">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5</w:t>
      </w:r>
      <w:r w:rsidR="007E505E">
        <w:rPr>
          <w:rFonts w:ascii="Palatino Linotype" w:hAnsi="Palatino Linotype" w:cs="Palatino Linotype"/>
          <w:b/>
          <w:szCs w:val="24"/>
          <w:shd w:val="clear" w:color="auto" w:fill="C0C0C0"/>
          <w:lang w:val="nl-BE"/>
        </w:rPr>
        <w:t xml:space="preserve">. </w:t>
      </w:r>
      <w:r w:rsidR="00A57760">
        <w:rPr>
          <w:rFonts w:ascii="Palatino Linotype" w:hAnsi="Palatino Linotype" w:cs="Palatino Linotype"/>
          <w:b/>
          <w:szCs w:val="24"/>
          <w:shd w:val="clear" w:color="auto" w:fill="C0C0C0"/>
          <w:lang w:val="nl-BE"/>
        </w:rPr>
        <w:t>Fundraising</w:t>
      </w:r>
    </w:p>
    <w:p w14:paraId="290A5E24" w14:textId="77777777" w:rsidR="007E505E" w:rsidRDefault="007E505E" w:rsidP="007E505E">
      <w:pPr>
        <w:pStyle w:val="Lijstalinea"/>
        <w:ind w:left="643"/>
        <w:rPr>
          <w:rFonts w:ascii="Palatino Linotype" w:hAnsi="Palatino Linotype" w:cs="Palatino Linotype"/>
          <w:szCs w:val="24"/>
          <w:lang w:val="nl-BE"/>
        </w:rPr>
      </w:pPr>
    </w:p>
    <w:p w14:paraId="211F393D" w14:textId="2A75AEA6" w:rsidR="002E57E0" w:rsidRDefault="004E071D" w:rsidP="00A57760">
      <w:pPr>
        <w:pStyle w:val="Lijstalinea"/>
        <w:numPr>
          <w:ilvl w:val="0"/>
          <w:numId w:val="2"/>
        </w:numPr>
        <w:rPr>
          <w:rFonts w:ascii="Palatino Linotype" w:hAnsi="Palatino Linotype" w:cs="Palatino Linotype"/>
          <w:szCs w:val="24"/>
          <w:lang w:val="nl-BE"/>
        </w:rPr>
      </w:pPr>
      <w:r w:rsidRPr="004E071D">
        <w:rPr>
          <w:rFonts w:ascii="Palatino Linotype" w:hAnsi="Palatino Linotype" w:cs="Palatino Linotype"/>
          <w:szCs w:val="24"/>
          <w:lang w:val="nl-BE"/>
        </w:rPr>
        <w:t>Felix stelt 2 mogelijke opties voor van leveranciers voor de verkoop van wafeltjes/koekjes</w:t>
      </w:r>
    </w:p>
    <w:p w14:paraId="32E09B0A" w14:textId="35C90E18" w:rsidR="004E071D" w:rsidRDefault="004E071D" w:rsidP="00A57760">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We kiezen voor Lotus Bakeries omwille van de originaliteit en de bons voor Bobbejaanland</w:t>
      </w:r>
    </w:p>
    <w:p w14:paraId="7E19DD88" w14:textId="599C09A4" w:rsidR="004E071D" w:rsidRPr="004E071D" w:rsidRDefault="004E071D" w:rsidP="00A57760">
      <w:pPr>
        <w:pStyle w:val="Lijstalinea"/>
        <w:numPr>
          <w:ilvl w:val="0"/>
          <w:numId w:val="2"/>
        </w:numPr>
        <w:rPr>
          <w:rFonts w:ascii="Palatino Linotype" w:hAnsi="Palatino Linotype" w:cs="Palatino Linotype"/>
          <w:szCs w:val="24"/>
          <w:lang w:val="nl-BE"/>
        </w:rPr>
      </w:pPr>
      <w:r w:rsidRPr="004E071D">
        <w:rPr>
          <w:rFonts w:ascii="Palatino Linotype" w:hAnsi="Palatino Linotype" w:cs="Palatino Linotype"/>
          <w:szCs w:val="24"/>
          <w:highlight w:val="yellow"/>
          <w:lang w:val="nl-BE"/>
        </w:rPr>
        <w:t>Felix</w:t>
      </w:r>
      <w:r>
        <w:rPr>
          <w:rFonts w:ascii="Palatino Linotype" w:hAnsi="Palatino Linotype" w:cs="Palatino Linotype"/>
          <w:szCs w:val="24"/>
          <w:lang w:val="nl-BE"/>
        </w:rPr>
        <w:t xml:space="preserve"> rolt verder uit (zo snel mogelijk)</w:t>
      </w:r>
    </w:p>
    <w:p w14:paraId="646B2E8D" w14:textId="77777777" w:rsidR="007E505E" w:rsidRDefault="007E505E" w:rsidP="002E57E0">
      <w:pPr>
        <w:suppressAutoHyphens w:val="0"/>
        <w:rPr>
          <w:rFonts w:ascii="Palatino Linotype" w:hAnsi="Palatino Linotype" w:cs="Palatino Linotype"/>
          <w:b/>
          <w:szCs w:val="24"/>
          <w:shd w:val="clear" w:color="auto" w:fill="C0C0C0"/>
          <w:lang w:val="nl-BE"/>
        </w:rPr>
      </w:pPr>
    </w:p>
    <w:p w14:paraId="175B5A5E" w14:textId="60BBB528" w:rsidR="007E505E" w:rsidRPr="009E6BE3" w:rsidRDefault="00E45F08" w:rsidP="007E505E">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6</w:t>
      </w:r>
      <w:r w:rsidR="007E505E" w:rsidRPr="009E6BE3">
        <w:rPr>
          <w:rFonts w:ascii="Palatino Linotype" w:hAnsi="Palatino Linotype" w:cs="Palatino Linotype"/>
          <w:b/>
          <w:szCs w:val="24"/>
          <w:shd w:val="clear" w:color="auto" w:fill="C0C0C0"/>
          <w:lang w:val="nl-BE"/>
        </w:rPr>
        <w:t xml:space="preserve">. </w:t>
      </w:r>
      <w:r w:rsidR="004E071D">
        <w:rPr>
          <w:rFonts w:ascii="Palatino Linotype" w:hAnsi="Palatino Linotype" w:cs="Palatino Linotype"/>
          <w:b/>
          <w:szCs w:val="24"/>
          <w:shd w:val="clear" w:color="auto" w:fill="C0C0C0"/>
          <w:lang w:val="nl-BE"/>
        </w:rPr>
        <w:t>Competitie</w:t>
      </w:r>
    </w:p>
    <w:p w14:paraId="26A67495" w14:textId="77777777" w:rsidR="007E505E" w:rsidRDefault="007E505E" w:rsidP="007E505E">
      <w:pPr>
        <w:rPr>
          <w:rFonts w:ascii="Palatino Linotype" w:hAnsi="Palatino Linotype" w:cs="Palatino Linotype"/>
          <w:szCs w:val="24"/>
          <w:lang w:val="nl-BE"/>
        </w:rPr>
      </w:pPr>
    </w:p>
    <w:p w14:paraId="7EED87A2" w14:textId="0CF3C8C7" w:rsidR="007E505E"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A-ploeg houdt voorlopig twee ploegen achter zich. Eindronde kan vermeden worden als er nog een derde ploeg achtergelaten kan worden.</w:t>
      </w:r>
    </w:p>
    <w:p w14:paraId="2AE00868" w14:textId="37C5B633" w:rsid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B-ploeg kan zich ook nog steeds redden. Gerichte versterking wordt bekeken wanneer mogelijk.</w:t>
      </w:r>
    </w:p>
    <w:p w14:paraId="090B461E" w14:textId="6D4DBA46" w:rsid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C-ploeg staat in middenmoot (op 2 ploegen van de derde plaats). Staan 7 punten voor op derde laatste plaats. Zakken lijkt onwaarschijnlijk.</w:t>
      </w:r>
    </w:p>
    <w:p w14:paraId="66C8CBE0" w14:textId="66D37531" w:rsid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D-ploeg staat 2</w:t>
      </w:r>
      <w:r w:rsidRPr="004E071D">
        <w:rPr>
          <w:rFonts w:ascii="Palatino Linotype" w:hAnsi="Palatino Linotype" w:cs="Palatino Linotype"/>
          <w:szCs w:val="24"/>
          <w:vertAlign w:val="superscript"/>
          <w:lang w:val="nl-BE"/>
        </w:rPr>
        <w:t>de</w:t>
      </w:r>
      <w:r>
        <w:rPr>
          <w:rFonts w:ascii="Palatino Linotype" w:hAnsi="Palatino Linotype" w:cs="Palatino Linotype"/>
          <w:szCs w:val="24"/>
          <w:lang w:val="nl-BE"/>
        </w:rPr>
        <w:t>, virtueel gelijk met de leidersplaats. Kampioen spelen is niet gewenst. De tweede moet geen reeks stijgen.</w:t>
      </w:r>
    </w:p>
    <w:p w14:paraId="5D0B68A5" w14:textId="0C9C8CEC" w:rsid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E-ploeg staat derde op veilige afstand van leider Merelbeke L.</w:t>
      </w:r>
    </w:p>
    <w:p w14:paraId="0EC9A619" w14:textId="2F371CA6" w:rsid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lastRenderedPageBreak/>
        <w:t>Jeugdploegen: A-ploeg staat in de middenmoot, B-ploeg staat virtueel op kop!</w:t>
      </w:r>
    </w:p>
    <w:p w14:paraId="16AD1DCB" w14:textId="4F4ED719" w:rsidR="004E071D" w:rsidRPr="004E071D" w:rsidRDefault="004E071D" w:rsidP="00EE03EF">
      <w:pPr>
        <w:pStyle w:val="Lijstalinea"/>
        <w:numPr>
          <w:ilvl w:val="0"/>
          <w:numId w:val="2"/>
        </w:numPr>
        <w:suppressAutoHyphens w:val="0"/>
        <w:rPr>
          <w:rFonts w:ascii="Palatino Linotype" w:hAnsi="Palatino Linotype" w:cs="Palatino Linotype"/>
          <w:szCs w:val="24"/>
          <w:lang w:val="nl-BE"/>
        </w:rPr>
      </w:pPr>
      <w:r>
        <w:rPr>
          <w:rFonts w:ascii="Palatino Linotype" w:hAnsi="Palatino Linotype" w:cs="Palatino Linotype"/>
          <w:szCs w:val="24"/>
          <w:lang w:val="nl-BE"/>
        </w:rPr>
        <w:t>Veteranen: A staat virtueel eerste, B-ploeg staat wat lager…</w:t>
      </w:r>
    </w:p>
    <w:p w14:paraId="634DDF52" w14:textId="77777777" w:rsidR="000660BA" w:rsidRPr="007E505E" w:rsidRDefault="000660BA" w:rsidP="007E505E">
      <w:pPr>
        <w:suppressAutoHyphens w:val="0"/>
        <w:rPr>
          <w:rFonts w:ascii="Palatino Linotype" w:hAnsi="Palatino Linotype" w:cs="Palatino Linotype"/>
          <w:b/>
          <w:szCs w:val="24"/>
          <w:shd w:val="clear" w:color="auto" w:fill="C0C0C0"/>
          <w:lang w:val="nl-BE"/>
        </w:rPr>
      </w:pPr>
    </w:p>
    <w:p w14:paraId="7846DB63" w14:textId="64A7F2EE" w:rsidR="006B7D0D" w:rsidRPr="009E6BE3" w:rsidRDefault="00E45F08" w:rsidP="002C4C03">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7</w:t>
      </w:r>
      <w:r w:rsidR="009E6BE3" w:rsidRPr="009E6BE3">
        <w:rPr>
          <w:rFonts w:ascii="Palatino Linotype" w:hAnsi="Palatino Linotype" w:cs="Palatino Linotype"/>
          <w:b/>
          <w:szCs w:val="24"/>
          <w:shd w:val="clear" w:color="auto" w:fill="C0C0C0"/>
          <w:lang w:val="nl-BE"/>
        </w:rPr>
        <w:t xml:space="preserve">. </w:t>
      </w:r>
      <w:r w:rsidR="004E071D">
        <w:rPr>
          <w:rFonts w:ascii="Palatino Linotype" w:hAnsi="Palatino Linotype" w:cs="Palatino Linotype"/>
          <w:b/>
          <w:szCs w:val="24"/>
          <w:shd w:val="clear" w:color="auto" w:fill="C0C0C0"/>
          <w:lang w:val="nl-BE"/>
        </w:rPr>
        <w:t>Belgische kampioenschappen</w:t>
      </w:r>
    </w:p>
    <w:p w14:paraId="749E5412" w14:textId="0769B5C3" w:rsidR="009E6BE3" w:rsidRDefault="009E6BE3" w:rsidP="002C4C03">
      <w:pPr>
        <w:rPr>
          <w:rFonts w:ascii="Palatino Linotype" w:hAnsi="Palatino Linotype" w:cs="Palatino Linotype"/>
          <w:szCs w:val="24"/>
          <w:lang w:val="nl-BE"/>
        </w:rPr>
      </w:pPr>
    </w:p>
    <w:p w14:paraId="64B4815F" w14:textId="77777777" w:rsidR="004E071D" w:rsidRDefault="004E071D" w:rsidP="004E071D">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Sorin en PJ zijn tweede geworden in het provinciaal kampioenschap dubbel E-reeks. Zij zijn uitgenodigd om mee te doen aan het Belgisch kampioenschap.</w:t>
      </w:r>
    </w:p>
    <w:p w14:paraId="36966A45" w14:textId="209689B7" w:rsidR="004E071D" w:rsidRPr="004E071D" w:rsidRDefault="004E071D" w:rsidP="004E071D">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Dit gaat door op zondag 11 februari in Louvain-la-Neuve</w:t>
      </w:r>
      <w:r w:rsidRPr="004E071D">
        <w:rPr>
          <w:rFonts w:ascii="Palatino Linotype" w:hAnsi="Palatino Linotype" w:cs="Palatino Linotype"/>
          <w:szCs w:val="24"/>
          <w:lang w:val="nl-BE"/>
        </w:rPr>
        <w:t>: er wordt reclame gemaakt via</w:t>
      </w:r>
      <w:r>
        <w:rPr>
          <w:rFonts w:ascii="Palatino Linotype" w:hAnsi="Palatino Linotype" w:cs="Palatino Linotype"/>
          <w:szCs w:val="24"/>
          <w:lang w:val="nl-BE"/>
        </w:rPr>
        <w:t xml:space="preserve"> Pingflash en WhatsApp om supporters tot daar te brengen</w:t>
      </w:r>
    </w:p>
    <w:p w14:paraId="4AE6D45D" w14:textId="77777777" w:rsidR="004E071D" w:rsidRPr="004E071D" w:rsidRDefault="004E071D" w:rsidP="004E071D">
      <w:pPr>
        <w:rPr>
          <w:rFonts w:ascii="Palatino Linotype" w:hAnsi="Palatino Linotype" w:cs="Palatino Linotype"/>
          <w:szCs w:val="24"/>
          <w:lang w:val="nl-BE"/>
        </w:rPr>
      </w:pPr>
    </w:p>
    <w:p w14:paraId="4C851546" w14:textId="13A39B9F" w:rsidR="00841C9E" w:rsidRPr="00E5415A" w:rsidRDefault="00841C9E" w:rsidP="00841C9E">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8</w:t>
      </w:r>
      <w:r w:rsidRPr="00E5415A">
        <w:rPr>
          <w:rFonts w:ascii="Palatino Linotype" w:hAnsi="Palatino Linotype" w:cs="Palatino Linotype"/>
          <w:b/>
          <w:szCs w:val="24"/>
          <w:shd w:val="clear" w:color="auto" w:fill="C0C0C0"/>
          <w:lang w:val="nl-BE"/>
        </w:rPr>
        <w:t xml:space="preserve">. </w:t>
      </w:r>
      <w:r w:rsidR="00DF41B3">
        <w:rPr>
          <w:rFonts w:ascii="Palatino Linotype" w:hAnsi="Palatino Linotype" w:cs="Palatino Linotype"/>
          <w:b/>
          <w:szCs w:val="24"/>
          <w:shd w:val="clear" w:color="auto" w:fill="C0C0C0"/>
          <w:lang w:val="nl-BE"/>
        </w:rPr>
        <w:t>Werkgroep 50 jaar De Pinte</w:t>
      </w:r>
    </w:p>
    <w:p w14:paraId="288E0C5A" w14:textId="77777777" w:rsidR="00841C9E" w:rsidRDefault="00841C9E" w:rsidP="00841C9E">
      <w:pPr>
        <w:rPr>
          <w:rFonts w:ascii="Palatino Linotype" w:hAnsi="Palatino Linotype" w:cs="Palatino Linotype"/>
          <w:szCs w:val="24"/>
          <w:lang w:val="nl-BE"/>
        </w:rPr>
      </w:pPr>
    </w:p>
    <w:p w14:paraId="2857EDB4" w14:textId="5F319F0F" w:rsidR="00841C9E" w:rsidRPr="00DF41B3" w:rsidRDefault="00DF41B3" w:rsidP="00DF41B3">
      <w:pPr>
        <w:pStyle w:val="Lijstalinea"/>
        <w:numPr>
          <w:ilvl w:val="0"/>
          <w:numId w:val="2"/>
        </w:numPr>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Er worden 7 werkgroepen opgericht:</w:t>
      </w:r>
    </w:p>
    <w:p w14:paraId="2FF8E52B" w14:textId="06273BEE"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Historiek: foto’s + aanvraag KTTC De Pinte</w:t>
      </w:r>
    </w:p>
    <w:p w14:paraId="79CA6668" w14:textId="6E1B2974"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Logo en kledij</w:t>
      </w:r>
    </w:p>
    <w:p w14:paraId="0E05DB34" w14:textId="7DB49817"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Sportief: organisatie tornooi</w:t>
      </w:r>
    </w:p>
    <w:p w14:paraId="50419F50" w14:textId="09A80F29"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Extrasportief: fietsreis of wandeltocht</w:t>
      </w:r>
    </w:p>
    <w:p w14:paraId="3B28DC00" w14:textId="4EF0805F"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Communicatie: website + communicatie over elk event</w:t>
      </w:r>
    </w:p>
    <w:p w14:paraId="3042C3C9" w14:textId="5279DB65" w:rsidR="00DF41B3" w:rsidRPr="00DF41B3" w:rsidRDefault="00DF41B3" w:rsidP="00DF41B3">
      <w:pPr>
        <w:pStyle w:val="Lijstalinea"/>
        <w:numPr>
          <w:ilvl w:val="0"/>
          <w:numId w:val="2"/>
        </w:numPr>
        <w:ind w:left="1068"/>
        <w:rPr>
          <w:rFonts w:ascii="Palatino Linotype" w:hAnsi="Palatino Linotype" w:cs="Palatino Linotype"/>
          <w:b/>
          <w:szCs w:val="24"/>
          <w:shd w:val="clear" w:color="auto" w:fill="C0C0C0"/>
          <w:lang w:val="nl-BE"/>
        </w:rPr>
      </w:pPr>
      <w:r>
        <w:rPr>
          <w:rFonts w:ascii="Palatino Linotype" w:hAnsi="Palatino Linotype" w:cs="Palatino Linotype"/>
          <w:szCs w:val="24"/>
          <w:lang w:val="nl-BE"/>
        </w:rPr>
        <w:t>Clubfeest: apotheose van het jubileumjaar</w:t>
      </w:r>
    </w:p>
    <w:p w14:paraId="3BE13D15" w14:textId="3A12D098" w:rsidR="00DF41B3" w:rsidRDefault="00DF41B3" w:rsidP="00DF41B3">
      <w:pPr>
        <w:pStyle w:val="Lijstalinea"/>
        <w:numPr>
          <w:ilvl w:val="0"/>
          <w:numId w:val="2"/>
        </w:numPr>
        <w:ind w:left="1068"/>
        <w:rPr>
          <w:rFonts w:ascii="Palatino Linotype" w:hAnsi="Palatino Linotype" w:cs="Palatino Linotype"/>
          <w:szCs w:val="24"/>
          <w:lang w:val="nl-BE"/>
        </w:rPr>
      </w:pPr>
      <w:r w:rsidRPr="00DF41B3">
        <w:rPr>
          <w:rFonts w:ascii="Palatino Linotype" w:hAnsi="Palatino Linotype" w:cs="Palatino Linotype"/>
          <w:szCs w:val="24"/>
          <w:lang w:val="nl-BE"/>
        </w:rPr>
        <w:t>Jeugd</w:t>
      </w:r>
      <w:r>
        <w:rPr>
          <w:rFonts w:ascii="Palatino Linotype" w:hAnsi="Palatino Linotype" w:cs="Palatino Linotype"/>
          <w:szCs w:val="24"/>
          <w:lang w:val="nl-BE"/>
        </w:rPr>
        <w:t>: activiteit voor de jeugd</w:t>
      </w:r>
    </w:p>
    <w:p w14:paraId="6DF6B5B6" w14:textId="30460285"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Tijdslijn:</w:t>
      </w:r>
    </w:p>
    <w:p w14:paraId="6587E7F2" w14:textId="7791C72C" w:rsidR="00DF41B3" w:rsidRDefault="00DF41B3" w:rsidP="00DF41B3">
      <w:pPr>
        <w:pStyle w:val="Lijstalinea"/>
        <w:numPr>
          <w:ilvl w:val="0"/>
          <w:numId w:val="2"/>
        </w:numPr>
        <w:ind w:left="1068"/>
        <w:rPr>
          <w:rFonts w:ascii="Palatino Linotype" w:hAnsi="Palatino Linotype" w:cs="Palatino Linotype"/>
          <w:szCs w:val="24"/>
          <w:lang w:val="nl-BE"/>
        </w:rPr>
      </w:pPr>
      <w:r>
        <w:rPr>
          <w:rFonts w:ascii="Palatino Linotype" w:hAnsi="Palatino Linotype" w:cs="Palatino Linotype"/>
          <w:szCs w:val="24"/>
          <w:lang w:val="nl-BE"/>
        </w:rPr>
        <w:t>Dit jaar is voorbereidend jaar</w:t>
      </w:r>
    </w:p>
    <w:p w14:paraId="507F2416" w14:textId="422BA874" w:rsidR="00DF41B3" w:rsidRDefault="00DF41B3" w:rsidP="00DF41B3">
      <w:pPr>
        <w:pStyle w:val="Lijstalinea"/>
        <w:numPr>
          <w:ilvl w:val="0"/>
          <w:numId w:val="2"/>
        </w:numPr>
        <w:ind w:left="1068"/>
        <w:rPr>
          <w:rFonts w:ascii="Palatino Linotype" w:hAnsi="Palatino Linotype" w:cs="Palatino Linotype"/>
          <w:szCs w:val="24"/>
          <w:lang w:val="nl-BE"/>
        </w:rPr>
      </w:pPr>
      <w:r>
        <w:rPr>
          <w:rFonts w:ascii="Palatino Linotype" w:hAnsi="Palatino Linotype" w:cs="Palatino Linotype"/>
          <w:szCs w:val="24"/>
          <w:lang w:val="nl-BE"/>
        </w:rPr>
        <w:t>Feestjaar start op nieuwjaarsreceptie 2025</w:t>
      </w:r>
    </w:p>
    <w:p w14:paraId="7A7DD77F" w14:textId="77777777" w:rsidR="00DF41B3" w:rsidRPr="00DF41B3" w:rsidRDefault="00DF41B3" w:rsidP="00DF41B3">
      <w:pPr>
        <w:rPr>
          <w:rFonts w:ascii="Palatino Linotype" w:hAnsi="Palatino Linotype" w:cs="Palatino Linotype"/>
          <w:szCs w:val="24"/>
          <w:lang w:val="nl-BE"/>
        </w:rPr>
      </w:pPr>
    </w:p>
    <w:p w14:paraId="47BF94B2" w14:textId="77777777" w:rsidR="00841C9E" w:rsidRDefault="00841C9E" w:rsidP="00A97377">
      <w:pPr>
        <w:rPr>
          <w:rFonts w:ascii="Palatino Linotype" w:hAnsi="Palatino Linotype" w:cs="Palatino Linotype"/>
          <w:b/>
          <w:szCs w:val="24"/>
          <w:shd w:val="clear" w:color="auto" w:fill="C0C0C0"/>
          <w:lang w:val="nl-BE"/>
        </w:rPr>
      </w:pPr>
    </w:p>
    <w:p w14:paraId="10D21333" w14:textId="24F09621" w:rsidR="00D409D0" w:rsidRPr="0039257B" w:rsidRDefault="00841C9E" w:rsidP="00A97377">
      <w:pPr>
        <w:rPr>
          <w:rFonts w:ascii="Palatino Linotype" w:hAnsi="Palatino Linotype" w:cs="Palatino Linotype"/>
          <w:b/>
          <w:szCs w:val="24"/>
          <w:shd w:val="clear" w:color="auto" w:fill="C0C0C0"/>
          <w:lang w:val="nl-BE"/>
        </w:rPr>
      </w:pPr>
      <w:r>
        <w:rPr>
          <w:rFonts w:ascii="Palatino Linotype" w:hAnsi="Palatino Linotype" w:cs="Palatino Linotype"/>
          <w:b/>
          <w:szCs w:val="24"/>
          <w:shd w:val="clear" w:color="auto" w:fill="C0C0C0"/>
          <w:lang w:val="nl-BE"/>
        </w:rPr>
        <w:t>9</w:t>
      </w:r>
      <w:r w:rsidR="0039257B" w:rsidRPr="0039257B">
        <w:rPr>
          <w:rFonts w:ascii="Palatino Linotype" w:hAnsi="Palatino Linotype" w:cs="Palatino Linotype"/>
          <w:b/>
          <w:szCs w:val="24"/>
          <w:shd w:val="clear" w:color="auto" w:fill="C0C0C0"/>
          <w:lang w:val="nl-BE"/>
        </w:rPr>
        <w:t xml:space="preserve">. </w:t>
      </w:r>
      <w:r w:rsidR="00DF41B3">
        <w:rPr>
          <w:rFonts w:ascii="Palatino Linotype" w:hAnsi="Palatino Linotype" w:cs="Palatino Linotype"/>
          <w:b/>
          <w:szCs w:val="24"/>
          <w:shd w:val="clear" w:color="auto" w:fill="C0C0C0"/>
          <w:lang w:val="nl-BE"/>
        </w:rPr>
        <w:t>Evaluatie quiz</w:t>
      </w:r>
    </w:p>
    <w:p w14:paraId="70CDF05F" w14:textId="1116CD32" w:rsidR="0039257B" w:rsidRDefault="0039257B" w:rsidP="00A97377">
      <w:pPr>
        <w:rPr>
          <w:rFonts w:ascii="Palatino Linotype" w:hAnsi="Palatino Linotype" w:cs="Palatino Linotype"/>
          <w:szCs w:val="24"/>
          <w:lang w:val="nl-BE"/>
        </w:rPr>
      </w:pPr>
    </w:p>
    <w:p w14:paraId="3AFC051D" w14:textId="0B631F08"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Obers max. 10 drankkaarten voorraad bij de start -&gt; de rest aan het onthaal (overall geen drankkaarten te kort; aantal is goed)</w:t>
      </w:r>
    </w:p>
    <w:p w14:paraId="4097B40A" w14:textId="6F381DE5"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Drank- en eetbar opsplitsen is een must -&gt; 1 bestelling, maar in uitvoering worden het er twee</w:t>
      </w:r>
      <w:r w:rsidR="00383327">
        <w:rPr>
          <w:rFonts w:ascii="Palatino Linotype" w:hAnsi="Palatino Linotype" w:cs="Palatino Linotype"/>
          <w:szCs w:val="24"/>
          <w:lang w:val="nl-BE"/>
        </w:rPr>
        <w:t xml:space="preserve"> -&gt; twee aparte leveringen voor drank en eten</w:t>
      </w:r>
    </w:p>
    <w:p w14:paraId="628B404D" w14:textId="7952DC0D" w:rsidR="00383327" w:rsidRDefault="00383327" w:rsidP="00383327">
      <w:pPr>
        <w:pStyle w:val="Lijstalinea"/>
        <w:numPr>
          <w:ilvl w:val="0"/>
          <w:numId w:val="2"/>
        </w:numPr>
        <w:ind w:left="1068"/>
        <w:rPr>
          <w:rFonts w:ascii="Palatino Linotype" w:hAnsi="Palatino Linotype" w:cs="Palatino Linotype"/>
          <w:szCs w:val="24"/>
          <w:lang w:val="nl-BE"/>
        </w:rPr>
      </w:pPr>
      <w:r>
        <w:rPr>
          <w:rFonts w:ascii="Palatino Linotype" w:hAnsi="Palatino Linotype" w:cs="Palatino Linotype"/>
          <w:szCs w:val="24"/>
          <w:lang w:val="nl-BE"/>
        </w:rPr>
        <w:t>1 of 2 uitschenkers extra? -&gt; iemand uitgieten en iemand klaarzetten</w:t>
      </w:r>
    </w:p>
    <w:p w14:paraId="3B104FBE" w14:textId="1EA2B4CC" w:rsidR="00383327" w:rsidRDefault="00383327" w:rsidP="00383327">
      <w:pPr>
        <w:pStyle w:val="Lijstalinea"/>
        <w:numPr>
          <w:ilvl w:val="0"/>
          <w:numId w:val="2"/>
        </w:numPr>
        <w:ind w:left="1068"/>
        <w:rPr>
          <w:rFonts w:ascii="Palatino Linotype" w:hAnsi="Palatino Linotype" w:cs="Palatino Linotype"/>
          <w:szCs w:val="24"/>
          <w:lang w:val="nl-BE"/>
        </w:rPr>
      </w:pPr>
      <w:r>
        <w:rPr>
          <w:rFonts w:ascii="Palatino Linotype" w:hAnsi="Palatino Linotype" w:cs="Palatino Linotype"/>
          <w:szCs w:val="24"/>
          <w:lang w:val="nl-BE"/>
        </w:rPr>
        <w:t>Flesjes bier samen met de glazen op plateau zetten?</w:t>
      </w:r>
    </w:p>
    <w:p w14:paraId="52A7EC98" w14:textId="577E47BF"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Obers niet voldoende gebrieft -&gt; zelfde obers gebruiken?</w:t>
      </w:r>
    </w:p>
    <w:p w14:paraId="7AF0B953" w14:textId="6354E8E0"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Warme zaal is goed voor verkoop</w:t>
      </w:r>
    </w:p>
    <w:p w14:paraId="17F89962" w14:textId="466CC8E3"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Thee beter niet serveren in koffietassen, beter in onze soeptassen</w:t>
      </w:r>
    </w:p>
    <w:p w14:paraId="23DD159F" w14:textId="6EFBFD0C"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Nacho’s: 4 zakken te kort + meer saus in de bakjes</w:t>
      </w:r>
    </w:p>
    <w:p w14:paraId="289FA7DC" w14:textId="226652A0" w:rsidR="00DF41B3" w:rsidRDefault="00DF41B3"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Mosterd: 3 bussen van 500 gram over</w:t>
      </w:r>
      <w:r w:rsidR="00383327">
        <w:rPr>
          <w:rFonts w:ascii="Palatino Linotype" w:hAnsi="Palatino Linotype" w:cs="Palatino Linotype"/>
          <w:szCs w:val="24"/>
          <w:lang w:val="nl-BE"/>
        </w:rPr>
        <w:t xml:space="preserve"> -&gt; normaalgezien zijn 2 bussen voldoende</w:t>
      </w:r>
    </w:p>
    <w:p w14:paraId="361F0875" w14:textId="30802BCE" w:rsidR="00383327" w:rsidRDefault="00383327"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Ketchup: 2 bestellen van 1 kg</w:t>
      </w:r>
    </w:p>
    <w:p w14:paraId="013806C8" w14:textId="4A7C8F21" w:rsidR="00DF41B3" w:rsidRDefault="00383327"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120 hot dogbroodjes zijn voldoende -&gt; opnieuw bestellen bij de Spar</w:t>
      </w:r>
    </w:p>
    <w:p w14:paraId="3F3DEA97" w14:textId="02DFE0EC" w:rsidR="00383327" w:rsidRDefault="00383327"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Bestelling ingeven met tafelnummer en log beschikbaar om fouten op te zoeken</w:t>
      </w:r>
    </w:p>
    <w:p w14:paraId="48B6709A" w14:textId="3FC5EC74" w:rsidR="00383327" w:rsidRDefault="00383327" w:rsidP="00DF41B3">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Toevoegen locatie techniek-/verbeterruimte</w:t>
      </w:r>
    </w:p>
    <w:p w14:paraId="109B5274" w14:textId="30D4A3E8" w:rsidR="00FD0DE0" w:rsidRPr="00383327" w:rsidRDefault="00383327" w:rsidP="00FD0DE0">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Financieel: Begroot 1.890 euro -&gt; opbrengst: 2.300 euro</w:t>
      </w:r>
    </w:p>
    <w:p w14:paraId="25C0390E" w14:textId="77777777" w:rsidR="00FD0DE0" w:rsidRPr="00FD0DE0" w:rsidRDefault="00FD0DE0" w:rsidP="00FD0DE0">
      <w:pPr>
        <w:rPr>
          <w:rFonts w:ascii="Palatino Linotype" w:hAnsi="Palatino Linotype" w:cs="Palatino Linotype"/>
          <w:szCs w:val="24"/>
          <w:lang w:val="nl-BE"/>
        </w:rPr>
      </w:pPr>
    </w:p>
    <w:p w14:paraId="3A02F713" w14:textId="214B4505" w:rsidR="00974E48" w:rsidRPr="00664D96" w:rsidRDefault="00434D29" w:rsidP="006F3F8C">
      <w:pPr>
        <w:suppressAutoHyphens w:val="0"/>
        <w:rPr>
          <w:rFonts w:ascii="Palatino Linotype" w:hAnsi="Palatino Linotype" w:cs="Palatino Linotype"/>
          <w:b/>
          <w:szCs w:val="24"/>
          <w:shd w:val="clear" w:color="auto" w:fill="C0C0C0"/>
          <w:lang w:val="nl-BE"/>
        </w:rPr>
      </w:pPr>
      <w:r w:rsidRPr="00664D96">
        <w:rPr>
          <w:rFonts w:ascii="Palatino Linotype" w:hAnsi="Palatino Linotype" w:cs="Palatino Linotype"/>
          <w:b/>
          <w:szCs w:val="24"/>
          <w:shd w:val="clear" w:color="auto" w:fill="C0C0C0"/>
          <w:lang w:val="nl-BE"/>
        </w:rPr>
        <w:t>1</w:t>
      </w:r>
      <w:r w:rsidR="00841C9E">
        <w:rPr>
          <w:rFonts w:ascii="Palatino Linotype" w:hAnsi="Palatino Linotype" w:cs="Palatino Linotype"/>
          <w:b/>
          <w:szCs w:val="24"/>
          <w:shd w:val="clear" w:color="auto" w:fill="C0C0C0"/>
          <w:lang w:val="nl-BE"/>
        </w:rPr>
        <w:t>1</w:t>
      </w:r>
      <w:r w:rsidRPr="00664D96">
        <w:rPr>
          <w:rFonts w:ascii="Palatino Linotype" w:hAnsi="Palatino Linotype" w:cs="Palatino Linotype"/>
          <w:b/>
          <w:szCs w:val="24"/>
          <w:shd w:val="clear" w:color="auto" w:fill="C0C0C0"/>
          <w:lang w:val="nl-BE"/>
        </w:rPr>
        <w:t>. Nieuwjaar</w:t>
      </w:r>
      <w:r w:rsidR="00664D96" w:rsidRPr="00664D96">
        <w:rPr>
          <w:rFonts w:ascii="Palatino Linotype" w:hAnsi="Palatino Linotype" w:cs="Palatino Linotype"/>
          <w:b/>
          <w:szCs w:val="24"/>
          <w:shd w:val="clear" w:color="auto" w:fill="C0C0C0"/>
          <w:lang w:val="nl-BE"/>
        </w:rPr>
        <w:t>sreceptie</w:t>
      </w:r>
    </w:p>
    <w:p w14:paraId="27B7A826" w14:textId="77777777" w:rsidR="00434D29" w:rsidRDefault="00434D29" w:rsidP="00974E48">
      <w:pPr>
        <w:rPr>
          <w:rFonts w:ascii="Palatino Linotype" w:hAnsi="Palatino Linotype" w:cs="Palatino Linotype"/>
          <w:szCs w:val="24"/>
          <w:lang w:val="nl-BE"/>
        </w:rPr>
      </w:pPr>
    </w:p>
    <w:p w14:paraId="32139B04" w14:textId="0839F04B" w:rsidR="00347EC5" w:rsidRDefault="00347EC5" w:rsidP="00EF090E">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20/1/2024 om 19u</w:t>
      </w:r>
      <w:r w:rsidR="00B12CB7">
        <w:rPr>
          <w:rFonts w:ascii="Palatino Linotype" w:hAnsi="Palatino Linotype" w:cs="Palatino Linotype"/>
          <w:szCs w:val="24"/>
          <w:lang w:val="nl-BE"/>
        </w:rPr>
        <w:t>30</w:t>
      </w:r>
      <w:r>
        <w:rPr>
          <w:rFonts w:ascii="Palatino Linotype" w:hAnsi="Palatino Linotype" w:cs="Palatino Linotype"/>
          <w:szCs w:val="24"/>
          <w:lang w:val="nl-BE"/>
        </w:rPr>
        <w:t xml:space="preserve"> in schooltje van Eke Landuyt</w:t>
      </w:r>
    </w:p>
    <w:p w14:paraId="3B42211C" w14:textId="51CBD833" w:rsidR="00955F16" w:rsidRDefault="00955F16" w:rsidP="00EF090E">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Ophalen sleutel: Rudy op zaterdag om 17u45 op Steenweg 286 in Eke</w:t>
      </w:r>
    </w:p>
    <w:p w14:paraId="5C85DD27" w14:textId="36020B17" w:rsidR="00955F16" w:rsidRDefault="00955F16" w:rsidP="00EF090E">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Terugbrengen sleutel: Jan op zondag om 10u in ‘t Schoolke</w:t>
      </w:r>
    </w:p>
    <w:p w14:paraId="76D58B07" w14:textId="3550E4BB" w:rsidR="00AC1FC0" w:rsidRDefault="00095230" w:rsidP="00A0221D">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Klaarzetten zaal om 18u =&gt; muggenkaarsen</w:t>
      </w:r>
    </w:p>
    <w:p w14:paraId="3C43EFB1" w14:textId="77777777" w:rsidR="00955F16" w:rsidRDefault="00955F16" w:rsidP="00955F16">
      <w:pPr>
        <w:pStyle w:val="Lijstalinea"/>
        <w:numPr>
          <w:ilvl w:val="0"/>
          <w:numId w:val="2"/>
        </w:numPr>
        <w:rPr>
          <w:rFonts w:ascii="Palatino Linotype" w:hAnsi="Palatino Linotype" w:cs="Palatino Linotype"/>
          <w:szCs w:val="24"/>
          <w:lang w:val="nl-BE"/>
        </w:rPr>
      </w:pPr>
      <w:r>
        <w:rPr>
          <w:rFonts w:ascii="Palatino Linotype" w:hAnsi="Palatino Linotype" w:cs="Palatino Linotype"/>
          <w:szCs w:val="24"/>
          <w:lang w:val="nl-BE"/>
        </w:rPr>
        <w:t>Zie bijlage nieuwjaarsreceptie</w:t>
      </w:r>
    </w:p>
    <w:p w14:paraId="23ACEE6F" w14:textId="77777777" w:rsidR="00955F16" w:rsidRPr="008A1F0B" w:rsidRDefault="00955F16" w:rsidP="008A1F0B">
      <w:pPr>
        <w:rPr>
          <w:rFonts w:ascii="Palatino Linotype" w:hAnsi="Palatino Linotype" w:cs="Palatino Linotype"/>
          <w:szCs w:val="24"/>
          <w:lang w:val="nl-BE"/>
        </w:rPr>
      </w:pPr>
    </w:p>
    <w:p w14:paraId="5B1F9C6D" w14:textId="77777777" w:rsidR="00406065" w:rsidRDefault="00406065" w:rsidP="0041518D">
      <w:pPr>
        <w:rPr>
          <w:rFonts w:ascii="Palatino Linotype" w:hAnsi="Palatino Linotype" w:cs="Palatino Linotype"/>
          <w:szCs w:val="24"/>
          <w:lang w:val="nl-BE"/>
        </w:rPr>
      </w:pPr>
    </w:p>
    <w:p w14:paraId="55479F27" w14:textId="4A44BB33" w:rsidR="0041518D" w:rsidRPr="00E4731A" w:rsidRDefault="0041518D" w:rsidP="0041518D">
      <w:pPr>
        <w:rPr>
          <w:rFonts w:ascii="Palatino Linotype" w:hAnsi="Palatino Linotype" w:cs="Palatino Linotype"/>
          <w:b/>
          <w:bCs/>
          <w:sz w:val="32"/>
          <w:szCs w:val="32"/>
          <w:u w:val="single"/>
          <w:lang w:val="nl-BE"/>
        </w:rPr>
      </w:pPr>
      <w:r w:rsidRPr="00E4731A">
        <w:rPr>
          <w:rFonts w:ascii="Palatino Linotype" w:hAnsi="Palatino Linotype" w:cs="Palatino Linotype"/>
          <w:b/>
          <w:bCs/>
          <w:sz w:val="32"/>
          <w:szCs w:val="32"/>
          <w:u w:val="single"/>
          <w:lang w:val="nl-BE"/>
        </w:rPr>
        <w:t>Volgende vergadering</w:t>
      </w:r>
      <w:r w:rsidR="00E65A46">
        <w:rPr>
          <w:rFonts w:ascii="Palatino Linotype" w:hAnsi="Palatino Linotype" w:cs="Palatino Linotype"/>
          <w:b/>
          <w:bCs/>
          <w:sz w:val="32"/>
          <w:szCs w:val="32"/>
          <w:u w:val="single"/>
          <w:lang w:val="nl-BE"/>
        </w:rPr>
        <w:t>:</w:t>
      </w:r>
    </w:p>
    <w:p w14:paraId="2D2E4919" w14:textId="754F81CF" w:rsidR="000B30AF" w:rsidRPr="00EC0DE7" w:rsidRDefault="00406065" w:rsidP="00EC0DE7">
      <w:pPr>
        <w:rPr>
          <w:rFonts w:ascii="Palatino Linotype" w:hAnsi="Palatino Linotype" w:cs="Palatino Linotype"/>
          <w:szCs w:val="24"/>
          <w:lang w:val="nl-BE"/>
        </w:rPr>
      </w:pPr>
      <w:r>
        <w:rPr>
          <w:rFonts w:ascii="Palatino Linotype" w:hAnsi="Palatino Linotype" w:cs="Palatino Linotype"/>
          <w:szCs w:val="24"/>
          <w:lang w:val="nl-BE"/>
        </w:rPr>
        <w:t xml:space="preserve">Donderdag </w:t>
      </w:r>
      <w:r w:rsidR="008A1F0B">
        <w:rPr>
          <w:rFonts w:ascii="Palatino Linotype" w:hAnsi="Palatino Linotype" w:cs="Palatino Linotype"/>
          <w:szCs w:val="24"/>
          <w:lang w:val="nl-BE"/>
        </w:rPr>
        <w:t>22</w:t>
      </w:r>
      <w:r w:rsidR="006E07D5">
        <w:rPr>
          <w:rFonts w:ascii="Palatino Linotype" w:hAnsi="Palatino Linotype" w:cs="Palatino Linotype"/>
          <w:szCs w:val="24"/>
          <w:lang w:val="nl-BE"/>
        </w:rPr>
        <w:t xml:space="preserve"> </w:t>
      </w:r>
      <w:r w:rsidR="008A1F0B">
        <w:rPr>
          <w:rFonts w:ascii="Palatino Linotype" w:hAnsi="Palatino Linotype" w:cs="Palatino Linotype"/>
          <w:szCs w:val="24"/>
          <w:lang w:val="nl-BE"/>
        </w:rPr>
        <w:t>februari</w:t>
      </w:r>
      <w:r w:rsidR="00507B56">
        <w:rPr>
          <w:rFonts w:ascii="Palatino Linotype" w:hAnsi="Palatino Linotype" w:cs="Palatino Linotype"/>
          <w:szCs w:val="24"/>
          <w:lang w:val="nl-BE"/>
        </w:rPr>
        <w:t xml:space="preserve"> 20u15</w:t>
      </w:r>
      <w:r w:rsidR="0041518D">
        <w:rPr>
          <w:rFonts w:ascii="Palatino Linotype" w:hAnsi="Palatino Linotype" w:cs="Palatino Linotype"/>
          <w:szCs w:val="24"/>
          <w:lang w:val="nl-BE"/>
        </w:rPr>
        <w:t xml:space="preserve">: </w:t>
      </w:r>
      <w:r w:rsidR="00BA6B5B">
        <w:rPr>
          <w:rFonts w:ascii="Palatino Linotype" w:hAnsi="Palatino Linotype" w:cs="Palatino Linotype"/>
          <w:szCs w:val="24"/>
          <w:lang w:val="nl-BE"/>
        </w:rPr>
        <w:t>David</w:t>
      </w:r>
    </w:p>
    <w:sectPr w:rsidR="000B30AF" w:rsidRPr="00EC0DE7" w:rsidSect="005F62A3">
      <w:headerReference w:type="even" r:id="rId9"/>
      <w:headerReference w:type="default" r:id="rId10"/>
      <w:footerReference w:type="even" r:id="rId11"/>
      <w:footerReference w:type="default" r:id="rId12"/>
      <w:headerReference w:type="first" r:id="rId13"/>
      <w:footerReference w:type="first" r:id="rId14"/>
      <w:pgSz w:w="11906" w:h="16838"/>
      <w:pgMar w:top="993" w:right="1134" w:bottom="851" w:left="85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1266" w14:textId="77777777" w:rsidR="005F62A3" w:rsidRDefault="005F62A3">
      <w:r>
        <w:separator/>
      </w:r>
    </w:p>
  </w:endnote>
  <w:endnote w:type="continuationSeparator" w:id="0">
    <w:p w14:paraId="45651D33" w14:textId="77777777" w:rsidR="005F62A3" w:rsidRDefault="005F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MS Gothic"/>
    <w:charset w:val="80"/>
    <w:family w:val="auto"/>
    <w:pitch w:val="default"/>
    <w:sig w:usb0="00000000" w:usb1="08070000" w:usb2="00000010" w:usb3="00000000" w:csb0="00020000" w:csb1="00000000"/>
  </w:font>
  <w:font w:name="DejaVu Sans">
    <w:panose1 w:val="020B06030308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DFC5" w14:textId="77777777" w:rsidR="00FA7C5E" w:rsidRDefault="00FA7C5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4295" w14:textId="7ABF18F9" w:rsidR="003A7B52" w:rsidRDefault="003A7B52">
    <w:pPr>
      <w:pStyle w:val="Voettekst"/>
      <w:jc w:val="right"/>
    </w:pPr>
    <w:r>
      <w:rPr>
        <w:rFonts w:ascii="Palatino Linotype" w:hAnsi="Palatino Linotype" w:cs="Palatino Linotype"/>
      </w:rPr>
      <w:t xml:space="preserve">Pagina </w:t>
    </w:r>
    <w:r>
      <w:rPr>
        <w:rFonts w:cs="Palatino Linotype"/>
        <w:b/>
      </w:rPr>
      <w:fldChar w:fldCharType="begin"/>
    </w:r>
    <w:r>
      <w:rPr>
        <w:rFonts w:cs="Palatino Linotype"/>
        <w:b/>
      </w:rPr>
      <w:instrText xml:space="preserve"> PAGE \*Arabic </w:instrText>
    </w:r>
    <w:r>
      <w:rPr>
        <w:rFonts w:cs="Palatino Linotype"/>
        <w:b/>
      </w:rPr>
      <w:fldChar w:fldCharType="separate"/>
    </w:r>
    <w:r w:rsidR="00D749BD">
      <w:rPr>
        <w:rFonts w:cs="Palatino Linotype"/>
        <w:b/>
        <w:noProof/>
      </w:rPr>
      <w:t>4</w:t>
    </w:r>
    <w:r>
      <w:rPr>
        <w:rFonts w:cs="Palatino Linotype"/>
        <w:b/>
      </w:rPr>
      <w:fldChar w:fldCharType="end"/>
    </w:r>
    <w:r>
      <w:rPr>
        <w:rFonts w:ascii="Palatino Linotype" w:hAnsi="Palatino Linotype" w:cs="Palatino Linotype"/>
      </w:rPr>
      <w:t xml:space="preserve"> van </w:t>
    </w:r>
    <w:r>
      <w:fldChar w:fldCharType="begin"/>
    </w:r>
    <w:r>
      <w:instrText xml:space="preserve"> NUMPAGES \*Arabic </w:instrText>
    </w:r>
    <w:r>
      <w:fldChar w:fldCharType="separate"/>
    </w:r>
    <w:r w:rsidR="00D749BD">
      <w:rPr>
        <w:noProof/>
      </w:rPr>
      <w:t>4</w:t>
    </w:r>
    <w:r>
      <w:rPr>
        <w:noProof/>
      </w:rPr>
      <w:fldChar w:fldCharType="end"/>
    </w:r>
  </w:p>
  <w:p w14:paraId="17CB0175" w14:textId="77777777" w:rsidR="003A7B52" w:rsidRDefault="003A7B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FDF" w14:textId="77777777" w:rsidR="00FA7C5E" w:rsidRDefault="00FA7C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2A01" w14:textId="77777777" w:rsidR="005F62A3" w:rsidRDefault="005F62A3">
      <w:r>
        <w:separator/>
      </w:r>
    </w:p>
  </w:footnote>
  <w:footnote w:type="continuationSeparator" w:id="0">
    <w:p w14:paraId="494B64D8" w14:textId="77777777" w:rsidR="005F62A3" w:rsidRDefault="005F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F03D" w14:textId="77777777" w:rsidR="00FA7C5E" w:rsidRDefault="00FA7C5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FAD0" w14:textId="77777777" w:rsidR="00FA7C5E" w:rsidRDefault="00FA7C5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8506" w14:textId="77777777" w:rsidR="00FA7C5E" w:rsidRDefault="00FA7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ascii="Wingdings" w:hAnsi="Wingdings" w:cs="Wingdings"/>
        <w:kern w:val="1"/>
        <w:sz w:val="24"/>
        <w:szCs w:val="24"/>
      </w:rPr>
    </w:lvl>
    <w:lvl w:ilvl="1">
      <w:start w:val="1"/>
      <w:numFmt w:val="none"/>
      <w:suff w:val="nothing"/>
      <w:lvlText w:val=""/>
      <w:lvlJc w:val="left"/>
      <w:pPr>
        <w:tabs>
          <w:tab w:val="num" w:pos="0"/>
        </w:tabs>
      </w:pPr>
      <w:rPr>
        <w:rFonts w:ascii="Wingdings" w:hAnsi="Wingdings" w:cs="Wingdings"/>
        <w:kern w:val="1"/>
        <w:sz w:val="24"/>
        <w:szCs w:val="24"/>
      </w:rPr>
    </w:lvl>
    <w:lvl w:ilvl="2">
      <w:start w:val="1"/>
      <w:numFmt w:val="none"/>
      <w:suff w:val="nothing"/>
      <w:lvlText w:val=""/>
      <w:lvlJc w:val="left"/>
      <w:pPr>
        <w:tabs>
          <w:tab w:val="num" w:pos="0"/>
        </w:tabs>
      </w:pPr>
      <w:rPr>
        <w:rFonts w:ascii="Wingdings" w:hAnsi="Wingdings" w:cs="Wingdings"/>
        <w:kern w:val="1"/>
        <w:sz w:val="24"/>
        <w:szCs w:val="24"/>
      </w:rPr>
    </w:lvl>
    <w:lvl w:ilvl="3">
      <w:start w:val="1"/>
      <w:numFmt w:val="none"/>
      <w:suff w:val="nothing"/>
      <w:lvlText w:val=""/>
      <w:lvlJc w:val="left"/>
      <w:pPr>
        <w:tabs>
          <w:tab w:val="num" w:pos="0"/>
        </w:tabs>
      </w:pPr>
      <w:rPr>
        <w:rFonts w:ascii="Wingdings" w:hAnsi="Wingdings" w:cs="Wingdings"/>
        <w:kern w:val="1"/>
        <w:sz w:val="24"/>
        <w:szCs w:val="24"/>
      </w:rPr>
    </w:lvl>
    <w:lvl w:ilvl="4">
      <w:start w:val="1"/>
      <w:numFmt w:val="none"/>
      <w:suff w:val="nothing"/>
      <w:lvlText w:val=""/>
      <w:lvlJc w:val="left"/>
      <w:pPr>
        <w:tabs>
          <w:tab w:val="num" w:pos="0"/>
        </w:tabs>
      </w:pPr>
      <w:rPr>
        <w:rFonts w:ascii="Wingdings" w:hAnsi="Wingdings" w:cs="Wingdings"/>
        <w:kern w:val="1"/>
        <w:sz w:val="24"/>
        <w:szCs w:val="24"/>
      </w:rPr>
    </w:lvl>
    <w:lvl w:ilvl="5">
      <w:start w:val="1"/>
      <w:numFmt w:val="none"/>
      <w:suff w:val="nothing"/>
      <w:lvlText w:val=""/>
      <w:lvlJc w:val="left"/>
      <w:pPr>
        <w:tabs>
          <w:tab w:val="num" w:pos="0"/>
        </w:tabs>
      </w:pPr>
      <w:rPr>
        <w:rFonts w:ascii="Wingdings" w:hAnsi="Wingdings" w:cs="Wingdings"/>
        <w:kern w:val="1"/>
        <w:sz w:val="24"/>
        <w:szCs w:val="24"/>
      </w:rPr>
    </w:lvl>
    <w:lvl w:ilvl="6">
      <w:start w:val="1"/>
      <w:numFmt w:val="none"/>
      <w:suff w:val="nothing"/>
      <w:lvlText w:val=""/>
      <w:lvlJc w:val="left"/>
      <w:pPr>
        <w:tabs>
          <w:tab w:val="num" w:pos="0"/>
        </w:tabs>
      </w:pPr>
      <w:rPr>
        <w:rFonts w:ascii="Wingdings" w:hAnsi="Wingdings" w:cs="Wingdings"/>
        <w:kern w:val="1"/>
        <w:sz w:val="24"/>
        <w:szCs w:val="24"/>
      </w:rPr>
    </w:lvl>
    <w:lvl w:ilvl="7">
      <w:start w:val="1"/>
      <w:numFmt w:val="none"/>
      <w:suff w:val="nothing"/>
      <w:lvlText w:val=""/>
      <w:lvlJc w:val="left"/>
      <w:pPr>
        <w:tabs>
          <w:tab w:val="num" w:pos="0"/>
        </w:tabs>
      </w:pPr>
      <w:rPr>
        <w:rFonts w:ascii="Wingdings" w:hAnsi="Wingdings" w:cs="Wingdings"/>
        <w:kern w:val="1"/>
        <w:sz w:val="24"/>
        <w:szCs w:val="24"/>
      </w:rPr>
    </w:lvl>
    <w:lvl w:ilvl="8">
      <w:start w:val="1"/>
      <w:numFmt w:val="none"/>
      <w:suff w:val="nothing"/>
      <w:lvlText w:val=""/>
      <w:lvlJc w:val="left"/>
      <w:pPr>
        <w:tabs>
          <w:tab w:val="num" w:pos="0"/>
        </w:tabs>
      </w:pPr>
      <w:rPr>
        <w:rFonts w:ascii="Wingdings" w:hAnsi="Wingdings" w:cs="Wingdings"/>
        <w:kern w:val="1"/>
        <w:sz w:val="24"/>
        <w:szCs w:val="24"/>
      </w:rPr>
    </w:lvl>
  </w:abstractNum>
  <w:abstractNum w:abstractNumId="1" w15:restartNumberingAfterBreak="0">
    <w:nsid w:val="00000002"/>
    <w:multiLevelType w:val="singleLevel"/>
    <w:tmpl w:val="C6C27CCA"/>
    <w:lvl w:ilvl="0">
      <w:start w:val="3"/>
      <w:numFmt w:val="bullet"/>
      <w:lvlText w:val="-"/>
      <w:lvlJc w:val="left"/>
      <w:pPr>
        <w:ind w:left="720" w:hanging="360"/>
      </w:pPr>
      <w:rPr>
        <w:rFonts w:ascii="Palatino Linotype" w:eastAsia="Times New Roman" w:hAnsi="Palatino Linotype"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sz w:val="2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hint="default"/>
        <w:sz w:val="20"/>
      </w:rPr>
    </w:lvl>
  </w:abstractNum>
  <w:abstractNum w:abstractNumId="7" w15:restartNumberingAfterBreak="0">
    <w:nsid w:val="064F2877"/>
    <w:multiLevelType w:val="hybridMultilevel"/>
    <w:tmpl w:val="2F366F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BA71C8"/>
    <w:multiLevelType w:val="hybridMultilevel"/>
    <w:tmpl w:val="8D208332"/>
    <w:lvl w:ilvl="0" w:tplc="4D42547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0AE17DEA"/>
    <w:multiLevelType w:val="hybridMultilevel"/>
    <w:tmpl w:val="83560156"/>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C508FC"/>
    <w:multiLevelType w:val="hybridMultilevel"/>
    <w:tmpl w:val="B7F8169C"/>
    <w:lvl w:ilvl="0" w:tplc="C6C27CCA">
      <w:start w:val="3"/>
      <w:numFmt w:val="bullet"/>
      <w:lvlText w:val="-"/>
      <w:lvlJc w:val="left"/>
      <w:pPr>
        <w:ind w:left="1286" w:hanging="360"/>
      </w:pPr>
      <w:rPr>
        <w:rFonts w:ascii="Palatino Linotype" w:eastAsia="Times New Roman" w:hAnsi="Palatino Linotype" w:hint="default"/>
      </w:rPr>
    </w:lvl>
    <w:lvl w:ilvl="1" w:tplc="08130003">
      <w:start w:val="1"/>
      <w:numFmt w:val="bullet"/>
      <w:lvlText w:val="o"/>
      <w:lvlJc w:val="left"/>
      <w:pPr>
        <w:ind w:left="2083" w:hanging="360"/>
      </w:pPr>
      <w:rPr>
        <w:rFonts w:ascii="Courier New" w:hAnsi="Courier New" w:cs="Courier New" w:hint="default"/>
      </w:rPr>
    </w:lvl>
    <w:lvl w:ilvl="2" w:tplc="08130005" w:tentative="1">
      <w:start w:val="1"/>
      <w:numFmt w:val="bullet"/>
      <w:lvlText w:val=""/>
      <w:lvlJc w:val="left"/>
      <w:pPr>
        <w:ind w:left="2803" w:hanging="360"/>
      </w:pPr>
      <w:rPr>
        <w:rFonts w:ascii="Wingdings" w:hAnsi="Wingdings" w:hint="default"/>
      </w:rPr>
    </w:lvl>
    <w:lvl w:ilvl="3" w:tplc="08130001" w:tentative="1">
      <w:start w:val="1"/>
      <w:numFmt w:val="bullet"/>
      <w:lvlText w:val=""/>
      <w:lvlJc w:val="left"/>
      <w:pPr>
        <w:ind w:left="3523" w:hanging="360"/>
      </w:pPr>
      <w:rPr>
        <w:rFonts w:ascii="Symbol" w:hAnsi="Symbol" w:hint="default"/>
      </w:rPr>
    </w:lvl>
    <w:lvl w:ilvl="4" w:tplc="08130003" w:tentative="1">
      <w:start w:val="1"/>
      <w:numFmt w:val="bullet"/>
      <w:lvlText w:val="o"/>
      <w:lvlJc w:val="left"/>
      <w:pPr>
        <w:ind w:left="4243" w:hanging="360"/>
      </w:pPr>
      <w:rPr>
        <w:rFonts w:ascii="Courier New" w:hAnsi="Courier New" w:cs="Courier New" w:hint="default"/>
      </w:rPr>
    </w:lvl>
    <w:lvl w:ilvl="5" w:tplc="08130005" w:tentative="1">
      <w:start w:val="1"/>
      <w:numFmt w:val="bullet"/>
      <w:lvlText w:val=""/>
      <w:lvlJc w:val="left"/>
      <w:pPr>
        <w:ind w:left="4963" w:hanging="360"/>
      </w:pPr>
      <w:rPr>
        <w:rFonts w:ascii="Wingdings" w:hAnsi="Wingdings" w:hint="default"/>
      </w:rPr>
    </w:lvl>
    <w:lvl w:ilvl="6" w:tplc="08130001" w:tentative="1">
      <w:start w:val="1"/>
      <w:numFmt w:val="bullet"/>
      <w:lvlText w:val=""/>
      <w:lvlJc w:val="left"/>
      <w:pPr>
        <w:ind w:left="5683" w:hanging="360"/>
      </w:pPr>
      <w:rPr>
        <w:rFonts w:ascii="Symbol" w:hAnsi="Symbol" w:hint="default"/>
      </w:rPr>
    </w:lvl>
    <w:lvl w:ilvl="7" w:tplc="08130003" w:tentative="1">
      <w:start w:val="1"/>
      <w:numFmt w:val="bullet"/>
      <w:lvlText w:val="o"/>
      <w:lvlJc w:val="left"/>
      <w:pPr>
        <w:ind w:left="6403" w:hanging="360"/>
      </w:pPr>
      <w:rPr>
        <w:rFonts w:ascii="Courier New" w:hAnsi="Courier New" w:cs="Courier New" w:hint="default"/>
      </w:rPr>
    </w:lvl>
    <w:lvl w:ilvl="8" w:tplc="08130005" w:tentative="1">
      <w:start w:val="1"/>
      <w:numFmt w:val="bullet"/>
      <w:lvlText w:val=""/>
      <w:lvlJc w:val="left"/>
      <w:pPr>
        <w:ind w:left="7123" w:hanging="360"/>
      </w:pPr>
      <w:rPr>
        <w:rFonts w:ascii="Wingdings" w:hAnsi="Wingdings" w:hint="default"/>
      </w:rPr>
    </w:lvl>
  </w:abstractNum>
  <w:abstractNum w:abstractNumId="11" w15:restartNumberingAfterBreak="0">
    <w:nsid w:val="0F184BB9"/>
    <w:multiLevelType w:val="hybridMultilevel"/>
    <w:tmpl w:val="5860B388"/>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1218533E"/>
    <w:multiLevelType w:val="hybridMultilevel"/>
    <w:tmpl w:val="8AF2CC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C25F16"/>
    <w:multiLevelType w:val="hybridMultilevel"/>
    <w:tmpl w:val="A216B06C"/>
    <w:lvl w:ilvl="0" w:tplc="FFFFFFFF">
      <w:start w:val="3"/>
      <w:numFmt w:val="bullet"/>
      <w:lvlText w:val="-"/>
      <w:lvlJc w:val="left"/>
      <w:pPr>
        <w:ind w:left="1646" w:hanging="360"/>
      </w:pPr>
      <w:rPr>
        <w:rFonts w:ascii="Palatino Linotype" w:eastAsia="Times New Roman" w:hAnsi="Palatino Linotype" w:hint="default"/>
      </w:rPr>
    </w:lvl>
    <w:lvl w:ilvl="1" w:tplc="08130005">
      <w:start w:val="1"/>
      <w:numFmt w:val="bullet"/>
      <w:lvlText w:val=""/>
      <w:lvlJc w:val="left"/>
      <w:pPr>
        <w:ind w:left="2443" w:hanging="360"/>
      </w:pPr>
      <w:rPr>
        <w:rFonts w:ascii="Wingdings" w:hAnsi="Wingdings" w:hint="default"/>
      </w:rPr>
    </w:lvl>
    <w:lvl w:ilvl="2" w:tplc="FFFFFFFF" w:tentative="1">
      <w:start w:val="1"/>
      <w:numFmt w:val="bullet"/>
      <w:lvlText w:val=""/>
      <w:lvlJc w:val="left"/>
      <w:pPr>
        <w:ind w:left="3163" w:hanging="360"/>
      </w:pPr>
      <w:rPr>
        <w:rFonts w:ascii="Wingdings" w:hAnsi="Wingdings" w:hint="default"/>
      </w:rPr>
    </w:lvl>
    <w:lvl w:ilvl="3" w:tplc="FFFFFFFF" w:tentative="1">
      <w:start w:val="1"/>
      <w:numFmt w:val="bullet"/>
      <w:lvlText w:val=""/>
      <w:lvlJc w:val="left"/>
      <w:pPr>
        <w:ind w:left="3883" w:hanging="360"/>
      </w:pPr>
      <w:rPr>
        <w:rFonts w:ascii="Symbol" w:hAnsi="Symbol" w:hint="default"/>
      </w:rPr>
    </w:lvl>
    <w:lvl w:ilvl="4" w:tplc="FFFFFFFF" w:tentative="1">
      <w:start w:val="1"/>
      <w:numFmt w:val="bullet"/>
      <w:lvlText w:val="o"/>
      <w:lvlJc w:val="left"/>
      <w:pPr>
        <w:ind w:left="4603" w:hanging="360"/>
      </w:pPr>
      <w:rPr>
        <w:rFonts w:ascii="Courier New" w:hAnsi="Courier New" w:cs="Courier New" w:hint="default"/>
      </w:rPr>
    </w:lvl>
    <w:lvl w:ilvl="5" w:tplc="FFFFFFFF" w:tentative="1">
      <w:start w:val="1"/>
      <w:numFmt w:val="bullet"/>
      <w:lvlText w:val=""/>
      <w:lvlJc w:val="left"/>
      <w:pPr>
        <w:ind w:left="5323" w:hanging="360"/>
      </w:pPr>
      <w:rPr>
        <w:rFonts w:ascii="Wingdings" w:hAnsi="Wingdings" w:hint="default"/>
      </w:rPr>
    </w:lvl>
    <w:lvl w:ilvl="6" w:tplc="FFFFFFFF" w:tentative="1">
      <w:start w:val="1"/>
      <w:numFmt w:val="bullet"/>
      <w:lvlText w:val=""/>
      <w:lvlJc w:val="left"/>
      <w:pPr>
        <w:ind w:left="6043" w:hanging="360"/>
      </w:pPr>
      <w:rPr>
        <w:rFonts w:ascii="Symbol" w:hAnsi="Symbol" w:hint="default"/>
      </w:rPr>
    </w:lvl>
    <w:lvl w:ilvl="7" w:tplc="FFFFFFFF" w:tentative="1">
      <w:start w:val="1"/>
      <w:numFmt w:val="bullet"/>
      <w:lvlText w:val="o"/>
      <w:lvlJc w:val="left"/>
      <w:pPr>
        <w:ind w:left="6763" w:hanging="360"/>
      </w:pPr>
      <w:rPr>
        <w:rFonts w:ascii="Courier New" w:hAnsi="Courier New" w:cs="Courier New" w:hint="default"/>
      </w:rPr>
    </w:lvl>
    <w:lvl w:ilvl="8" w:tplc="FFFFFFFF" w:tentative="1">
      <w:start w:val="1"/>
      <w:numFmt w:val="bullet"/>
      <w:lvlText w:val=""/>
      <w:lvlJc w:val="left"/>
      <w:pPr>
        <w:ind w:left="7483" w:hanging="360"/>
      </w:pPr>
      <w:rPr>
        <w:rFonts w:ascii="Wingdings" w:hAnsi="Wingdings" w:hint="default"/>
      </w:rPr>
    </w:lvl>
  </w:abstractNum>
  <w:abstractNum w:abstractNumId="14" w15:restartNumberingAfterBreak="0">
    <w:nsid w:val="20440B2A"/>
    <w:multiLevelType w:val="hybridMultilevel"/>
    <w:tmpl w:val="FD904BF4"/>
    <w:lvl w:ilvl="0" w:tplc="C6C27CCA">
      <w:start w:val="3"/>
      <w:numFmt w:val="bullet"/>
      <w:lvlText w:val="-"/>
      <w:lvlJc w:val="left"/>
      <w:pPr>
        <w:ind w:left="720"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D0C57"/>
    <w:multiLevelType w:val="hybridMultilevel"/>
    <w:tmpl w:val="1086487E"/>
    <w:lvl w:ilvl="0" w:tplc="C6C27CCA">
      <w:start w:val="3"/>
      <w:numFmt w:val="bullet"/>
      <w:lvlText w:val="-"/>
      <w:lvlJc w:val="left"/>
      <w:pPr>
        <w:ind w:left="502" w:hanging="360"/>
      </w:pPr>
      <w:rPr>
        <w:rFonts w:ascii="Palatino Linotype" w:eastAsia="Times New Roman"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83F63"/>
    <w:multiLevelType w:val="hybridMultilevel"/>
    <w:tmpl w:val="F856AF8E"/>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AB7EDF"/>
    <w:multiLevelType w:val="hybridMultilevel"/>
    <w:tmpl w:val="E84C34D0"/>
    <w:lvl w:ilvl="0" w:tplc="C6C27CCA">
      <w:start w:val="3"/>
      <w:numFmt w:val="bullet"/>
      <w:lvlText w:val="-"/>
      <w:lvlJc w:val="left"/>
      <w:pPr>
        <w:ind w:left="720"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17643B"/>
    <w:multiLevelType w:val="hybridMultilevel"/>
    <w:tmpl w:val="0A54B430"/>
    <w:lvl w:ilvl="0" w:tplc="C6C27CCA">
      <w:start w:val="3"/>
      <w:numFmt w:val="bullet"/>
      <w:lvlText w:val="-"/>
      <w:lvlJc w:val="left"/>
      <w:pPr>
        <w:ind w:left="643"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1034F5"/>
    <w:multiLevelType w:val="hybridMultilevel"/>
    <w:tmpl w:val="B578514A"/>
    <w:lvl w:ilvl="0" w:tplc="C6C27CCA">
      <w:start w:val="3"/>
      <w:numFmt w:val="bullet"/>
      <w:lvlText w:val="-"/>
      <w:lvlJc w:val="left"/>
      <w:pPr>
        <w:ind w:left="720" w:hanging="36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81B64"/>
    <w:multiLevelType w:val="hybridMultilevel"/>
    <w:tmpl w:val="F28C977E"/>
    <w:lvl w:ilvl="0" w:tplc="C6C27CCA">
      <w:start w:val="3"/>
      <w:numFmt w:val="bullet"/>
      <w:lvlText w:val="-"/>
      <w:lvlJc w:val="left"/>
      <w:pPr>
        <w:ind w:left="644" w:hanging="360"/>
      </w:pPr>
      <w:rPr>
        <w:rFonts w:ascii="Palatino Linotype" w:eastAsia="Times New Roman" w:hAnsi="Palatino Linotyp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35006E"/>
    <w:multiLevelType w:val="hybridMultilevel"/>
    <w:tmpl w:val="A56EFB74"/>
    <w:lvl w:ilvl="0" w:tplc="4E86DCA0">
      <w:start w:val="5"/>
      <w:numFmt w:val="bullet"/>
      <w:lvlText w:val=""/>
      <w:lvlJc w:val="left"/>
      <w:pPr>
        <w:ind w:left="1080" w:hanging="360"/>
      </w:pPr>
      <w:rPr>
        <w:rFonts w:ascii="Wingdings" w:eastAsia="Times New Roman" w:hAnsi="Wingdings"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9B25F2"/>
    <w:multiLevelType w:val="hybridMultilevel"/>
    <w:tmpl w:val="028046FA"/>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86A3E32"/>
    <w:multiLevelType w:val="hybridMultilevel"/>
    <w:tmpl w:val="7B946054"/>
    <w:lvl w:ilvl="0" w:tplc="C6C27CCA">
      <w:start w:val="3"/>
      <w:numFmt w:val="bullet"/>
      <w:lvlText w:val="-"/>
      <w:lvlJc w:val="left"/>
      <w:pPr>
        <w:ind w:left="643" w:hanging="360"/>
      </w:pPr>
      <w:rPr>
        <w:rFonts w:ascii="Palatino Linotype" w:eastAsia="Times New Roman" w:hAnsi="Palatino Linotype"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A74153"/>
    <w:multiLevelType w:val="hybridMultilevel"/>
    <w:tmpl w:val="8A44BD22"/>
    <w:lvl w:ilvl="0" w:tplc="C6C27CCA">
      <w:start w:val="3"/>
      <w:numFmt w:val="bullet"/>
      <w:lvlText w:val="-"/>
      <w:lvlJc w:val="left"/>
      <w:pPr>
        <w:ind w:left="360" w:hanging="360"/>
      </w:pPr>
      <w:rPr>
        <w:rFonts w:ascii="Palatino Linotype" w:eastAsia="Times New Roman" w:hAnsi="Palatino Linotype" w:hint="default"/>
      </w:rPr>
    </w:lvl>
    <w:lvl w:ilvl="1" w:tplc="04130003">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5" w15:restartNumberingAfterBreak="0">
    <w:nsid w:val="4BF70F54"/>
    <w:multiLevelType w:val="hybridMultilevel"/>
    <w:tmpl w:val="E2EAAA7A"/>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57230BD"/>
    <w:multiLevelType w:val="hybridMultilevel"/>
    <w:tmpl w:val="F2762996"/>
    <w:lvl w:ilvl="0" w:tplc="C6C27CCA">
      <w:start w:val="3"/>
      <w:numFmt w:val="bullet"/>
      <w:lvlText w:val="-"/>
      <w:lvlJc w:val="left"/>
      <w:pPr>
        <w:ind w:left="1288" w:hanging="360"/>
      </w:pPr>
      <w:rPr>
        <w:rFonts w:ascii="Palatino Linotype" w:eastAsia="Times New Roman" w:hAnsi="Palatino Linotype"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27" w15:restartNumberingAfterBreak="0">
    <w:nsid w:val="55782998"/>
    <w:multiLevelType w:val="hybridMultilevel"/>
    <w:tmpl w:val="BBAC2C0A"/>
    <w:lvl w:ilvl="0" w:tplc="08130003">
      <w:start w:val="1"/>
      <w:numFmt w:val="bullet"/>
      <w:lvlText w:val="o"/>
      <w:lvlJc w:val="left"/>
      <w:pPr>
        <w:ind w:left="2083" w:hanging="360"/>
      </w:pPr>
      <w:rPr>
        <w:rFonts w:ascii="Courier New" w:hAnsi="Courier New" w:cs="Courier New" w:hint="default"/>
      </w:rPr>
    </w:lvl>
    <w:lvl w:ilvl="1" w:tplc="08130003" w:tentative="1">
      <w:start w:val="1"/>
      <w:numFmt w:val="bullet"/>
      <w:lvlText w:val="o"/>
      <w:lvlJc w:val="left"/>
      <w:pPr>
        <w:ind w:left="2803" w:hanging="360"/>
      </w:pPr>
      <w:rPr>
        <w:rFonts w:ascii="Courier New" w:hAnsi="Courier New" w:cs="Courier New" w:hint="default"/>
      </w:rPr>
    </w:lvl>
    <w:lvl w:ilvl="2" w:tplc="08130005">
      <w:start w:val="1"/>
      <w:numFmt w:val="bullet"/>
      <w:lvlText w:val=""/>
      <w:lvlJc w:val="left"/>
      <w:pPr>
        <w:ind w:left="3523" w:hanging="360"/>
      </w:pPr>
      <w:rPr>
        <w:rFonts w:ascii="Wingdings" w:hAnsi="Wingdings" w:hint="default"/>
      </w:rPr>
    </w:lvl>
    <w:lvl w:ilvl="3" w:tplc="08130001" w:tentative="1">
      <w:start w:val="1"/>
      <w:numFmt w:val="bullet"/>
      <w:lvlText w:val=""/>
      <w:lvlJc w:val="left"/>
      <w:pPr>
        <w:ind w:left="4243" w:hanging="360"/>
      </w:pPr>
      <w:rPr>
        <w:rFonts w:ascii="Symbol" w:hAnsi="Symbol" w:hint="default"/>
      </w:rPr>
    </w:lvl>
    <w:lvl w:ilvl="4" w:tplc="08130003" w:tentative="1">
      <w:start w:val="1"/>
      <w:numFmt w:val="bullet"/>
      <w:lvlText w:val="o"/>
      <w:lvlJc w:val="left"/>
      <w:pPr>
        <w:ind w:left="4963" w:hanging="360"/>
      </w:pPr>
      <w:rPr>
        <w:rFonts w:ascii="Courier New" w:hAnsi="Courier New" w:cs="Courier New" w:hint="default"/>
      </w:rPr>
    </w:lvl>
    <w:lvl w:ilvl="5" w:tplc="08130005" w:tentative="1">
      <w:start w:val="1"/>
      <w:numFmt w:val="bullet"/>
      <w:lvlText w:val=""/>
      <w:lvlJc w:val="left"/>
      <w:pPr>
        <w:ind w:left="5683" w:hanging="360"/>
      </w:pPr>
      <w:rPr>
        <w:rFonts w:ascii="Wingdings" w:hAnsi="Wingdings" w:hint="default"/>
      </w:rPr>
    </w:lvl>
    <w:lvl w:ilvl="6" w:tplc="08130001" w:tentative="1">
      <w:start w:val="1"/>
      <w:numFmt w:val="bullet"/>
      <w:lvlText w:val=""/>
      <w:lvlJc w:val="left"/>
      <w:pPr>
        <w:ind w:left="6403" w:hanging="360"/>
      </w:pPr>
      <w:rPr>
        <w:rFonts w:ascii="Symbol" w:hAnsi="Symbol" w:hint="default"/>
      </w:rPr>
    </w:lvl>
    <w:lvl w:ilvl="7" w:tplc="08130003" w:tentative="1">
      <w:start w:val="1"/>
      <w:numFmt w:val="bullet"/>
      <w:lvlText w:val="o"/>
      <w:lvlJc w:val="left"/>
      <w:pPr>
        <w:ind w:left="7123" w:hanging="360"/>
      </w:pPr>
      <w:rPr>
        <w:rFonts w:ascii="Courier New" w:hAnsi="Courier New" w:cs="Courier New" w:hint="default"/>
      </w:rPr>
    </w:lvl>
    <w:lvl w:ilvl="8" w:tplc="08130005" w:tentative="1">
      <w:start w:val="1"/>
      <w:numFmt w:val="bullet"/>
      <w:lvlText w:val=""/>
      <w:lvlJc w:val="left"/>
      <w:pPr>
        <w:ind w:left="7843" w:hanging="360"/>
      </w:pPr>
      <w:rPr>
        <w:rFonts w:ascii="Wingdings" w:hAnsi="Wingdings" w:hint="default"/>
      </w:rPr>
    </w:lvl>
  </w:abstractNum>
  <w:abstractNum w:abstractNumId="28" w15:restartNumberingAfterBreak="0">
    <w:nsid w:val="66B048B5"/>
    <w:multiLevelType w:val="hybridMultilevel"/>
    <w:tmpl w:val="1980A308"/>
    <w:lvl w:ilvl="0" w:tplc="C6C27CCA">
      <w:start w:val="3"/>
      <w:numFmt w:val="bullet"/>
      <w:lvlText w:val="-"/>
      <w:lvlJc w:val="left"/>
      <w:pPr>
        <w:ind w:left="644" w:hanging="360"/>
      </w:pPr>
      <w:rPr>
        <w:rFonts w:ascii="Palatino Linotype" w:eastAsia="Times New Roman" w:hAnsi="Palatino Linotyp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CD717A"/>
    <w:multiLevelType w:val="hybridMultilevel"/>
    <w:tmpl w:val="2F10D2D2"/>
    <w:lvl w:ilvl="0" w:tplc="C6C27CCA">
      <w:start w:val="3"/>
      <w:numFmt w:val="bullet"/>
      <w:lvlText w:val="-"/>
      <w:lvlJc w:val="left"/>
      <w:pPr>
        <w:ind w:left="720" w:hanging="360"/>
      </w:pPr>
      <w:rPr>
        <w:rFonts w:ascii="Palatino Linotype" w:eastAsia="Times New Roman" w:hAnsi="Palatino Linotyp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8D62BC7"/>
    <w:multiLevelType w:val="hybridMultilevel"/>
    <w:tmpl w:val="448281F8"/>
    <w:lvl w:ilvl="0" w:tplc="08130005">
      <w:start w:val="1"/>
      <w:numFmt w:val="bullet"/>
      <w:lvlText w:val=""/>
      <w:lvlJc w:val="left"/>
      <w:pPr>
        <w:ind w:left="1776" w:hanging="360"/>
      </w:pPr>
      <w:rPr>
        <w:rFonts w:ascii="Wingdings" w:hAnsi="Wingdings" w:hint="default"/>
      </w:rPr>
    </w:lvl>
    <w:lvl w:ilvl="1" w:tplc="FFFFFFFF">
      <w:start w:val="1"/>
      <w:numFmt w:val="bullet"/>
      <w:lvlText w:val=""/>
      <w:lvlJc w:val="left"/>
      <w:pPr>
        <w:ind w:left="2573" w:hanging="360"/>
      </w:pPr>
      <w:rPr>
        <w:rFonts w:ascii="Wingdings" w:hAnsi="Wingdings" w:hint="default"/>
      </w:rPr>
    </w:lvl>
    <w:lvl w:ilvl="2" w:tplc="FFFFFFFF" w:tentative="1">
      <w:start w:val="1"/>
      <w:numFmt w:val="bullet"/>
      <w:lvlText w:val=""/>
      <w:lvlJc w:val="left"/>
      <w:pPr>
        <w:ind w:left="3293" w:hanging="360"/>
      </w:pPr>
      <w:rPr>
        <w:rFonts w:ascii="Wingdings" w:hAnsi="Wingdings" w:hint="default"/>
      </w:rPr>
    </w:lvl>
    <w:lvl w:ilvl="3" w:tplc="FFFFFFFF" w:tentative="1">
      <w:start w:val="1"/>
      <w:numFmt w:val="bullet"/>
      <w:lvlText w:val=""/>
      <w:lvlJc w:val="left"/>
      <w:pPr>
        <w:ind w:left="4013" w:hanging="360"/>
      </w:pPr>
      <w:rPr>
        <w:rFonts w:ascii="Symbol" w:hAnsi="Symbol" w:hint="default"/>
      </w:rPr>
    </w:lvl>
    <w:lvl w:ilvl="4" w:tplc="FFFFFFFF" w:tentative="1">
      <w:start w:val="1"/>
      <w:numFmt w:val="bullet"/>
      <w:lvlText w:val="o"/>
      <w:lvlJc w:val="left"/>
      <w:pPr>
        <w:ind w:left="4733" w:hanging="360"/>
      </w:pPr>
      <w:rPr>
        <w:rFonts w:ascii="Courier New" w:hAnsi="Courier New" w:cs="Courier New" w:hint="default"/>
      </w:rPr>
    </w:lvl>
    <w:lvl w:ilvl="5" w:tplc="FFFFFFFF" w:tentative="1">
      <w:start w:val="1"/>
      <w:numFmt w:val="bullet"/>
      <w:lvlText w:val=""/>
      <w:lvlJc w:val="left"/>
      <w:pPr>
        <w:ind w:left="5453" w:hanging="360"/>
      </w:pPr>
      <w:rPr>
        <w:rFonts w:ascii="Wingdings" w:hAnsi="Wingdings" w:hint="default"/>
      </w:rPr>
    </w:lvl>
    <w:lvl w:ilvl="6" w:tplc="FFFFFFFF" w:tentative="1">
      <w:start w:val="1"/>
      <w:numFmt w:val="bullet"/>
      <w:lvlText w:val=""/>
      <w:lvlJc w:val="left"/>
      <w:pPr>
        <w:ind w:left="6173" w:hanging="360"/>
      </w:pPr>
      <w:rPr>
        <w:rFonts w:ascii="Symbol" w:hAnsi="Symbol" w:hint="default"/>
      </w:rPr>
    </w:lvl>
    <w:lvl w:ilvl="7" w:tplc="FFFFFFFF" w:tentative="1">
      <w:start w:val="1"/>
      <w:numFmt w:val="bullet"/>
      <w:lvlText w:val="o"/>
      <w:lvlJc w:val="left"/>
      <w:pPr>
        <w:ind w:left="6893" w:hanging="360"/>
      </w:pPr>
      <w:rPr>
        <w:rFonts w:ascii="Courier New" w:hAnsi="Courier New" w:cs="Courier New" w:hint="default"/>
      </w:rPr>
    </w:lvl>
    <w:lvl w:ilvl="8" w:tplc="FFFFFFFF" w:tentative="1">
      <w:start w:val="1"/>
      <w:numFmt w:val="bullet"/>
      <w:lvlText w:val=""/>
      <w:lvlJc w:val="left"/>
      <w:pPr>
        <w:ind w:left="7613" w:hanging="360"/>
      </w:pPr>
      <w:rPr>
        <w:rFonts w:ascii="Wingdings" w:hAnsi="Wingdings" w:hint="default"/>
      </w:rPr>
    </w:lvl>
  </w:abstractNum>
  <w:abstractNum w:abstractNumId="31" w15:restartNumberingAfterBreak="0">
    <w:nsid w:val="6B3106A4"/>
    <w:multiLevelType w:val="hybridMultilevel"/>
    <w:tmpl w:val="00EEEC12"/>
    <w:lvl w:ilvl="0" w:tplc="0409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2" w15:restartNumberingAfterBreak="0">
    <w:nsid w:val="703B5B49"/>
    <w:multiLevelType w:val="hybridMultilevel"/>
    <w:tmpl w:val="9B22E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0A6452"/>
    <w:multiLevelType w:val="hybridMultilevel"/>
    <w:tmpl w:val="CBCE4F1C"/>
    <w:lvl w:ilvl="0" w:tplc="C6C27CCA">
      <w:start w:val="3"/>
      <w:numFmt w:val="bullet"/>
      <w:lvlText w:val="-"/>
      <w:lvlJc w:val="left"/>
      <w:pPr>
        <w:ind w:left="1288" w:hanging="360"/>
      </w:pPr>
      <w:rPr>
        <w:rFonts w:ascii="Palatino Linotype" w:eastAsia="Times New Roman" w:hAnsi="Palatino Linotype"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num w:numId="1" w16cid:durableId="332606208">
    <w:abstractNumId w:val="0"/>
  </w:num>
  <w:num w:numId="2" w16cid:durableId="231164435">
    <w:abstractNumId w:val="1"/>
  </w:num>
  <w:num w:numId="3" w16cid:durableId="56100827">
    <w:abstractNumId w:val="7"/>
  </w:num>
  <w:num w:numId="4" w16cid:durableId="1192570641">
    <w:abstractNumId w:val="16"/>
  </w:num>
  <w:num w:numId="5" w16cid:durableId="1273510131">
    <w:abstractNumId w:val="29"/>
  </w:num>
  <w:num w:numId="6" w16cid:durableId="1311791915">
    <w:abstractNumId w:val="25"/>
  </w:num>
  <w:num w:numId="7" w16cid:durableId="1049456086">
    <w:abstractNumId w:val="14"/>
  </w:num>
  <w:num w:numId="8" w16cid:durableId="1263411728">
    <w:abstractNumId w:val="15"/>
  </w:num>
  <w:num w:numId="9" w16cid:durableId="1597982637">
    <w:abstractNumId w:val="21"/>
  </w:num>
  <w:num w:numId="10" w16cid:durableId="1324629835">
    <w:abstractNumId w:val="19"/>
  </w:num>
  <w:num w:numId="11" w16cid:durableId="1331787223">
    <w:abstractNumId w:val="24"/>
  </w:num>
  <w:num w:numId="12" w16cid:durableId="749546349">
    <w:abstractNumId w:val="26"/>
  </w:num>
  <w:num w:numId="13" w16cid:durableId="593167400">
    <w:abstractNumId w:val="28"/>
  </w:num>
  <w:num w:numId="14" w16cid:durableId="1204174964">
    <w:abstractNumId w:val="33"/>
  </w:num>
  <w:num w:numId="15" w16cid:durableId="709846629">
    <w:abstractNumId w:val="20"/>
  </w:num>
  <w:num w:numId="16" w16cid:durableId="502282496">
    <w:abstractNumId w:val="9"/>
  </w:num>
  <w:num w:numId="17" w16cid:durableId="1284771227">
    <w:abstractNumId w:val="32"/>
  </w:num>
  <w:num w:numId="18" w16cid:durableId="1809392922">
    <w:abstractNumId w:val="31"/>
  </w:num>
  <w:num w:numId="19" w16cid:durableId="14238169">
    <w:abstractNumId w:val="8"/>
  </w:num>
  <w:num w:numId="20" w16cid:durableId="1833721139">
    <w:abstractNumId w:val="17"/>
  </w:num>
  <w:num w:numId="21" w16cid:durableId="39591826">
    <w:abstractNumId w:val="10"/>
  </w:num>
  <w:num w:numId="22" w16cid:durableId="5328402">
    <w:abstractNumId w:val="18"/>
  </w:num>
  <w:num w:numId="23" w16cid:durableId="1030649358">
    <w:abstractNumId w:val="23"/>
  </w:num>
  <w:num w:numId="24" w16cid:durableId="848062079">
    <w:abstractNumId w:val="27"/>
  </w:num>
  <w:num w:numId="25" w16cid:durableId="1670017602">
    <w:abstractNumId w:val="13"/>
  </w:num>
  <w:num w:numId="26" w16cid:durableId="408113099">
    <w:abstractNumId w:val="30"/>
  </w:num>
  <w:num w:numId="27" w16cid:durableId="1998222693">
    <w:abstractNumId w:val="11"/>
  </w:num>
  <w:num w:numId="28" w16cid:durableId="1625229096">
    <w:abstractNumId w:val="22"/>
  </w:num>
  <w:num w:numId="29" w16cid:durableId="3696897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624"/>
    <w:rsid w:val="0000042D"/>
    <w:rsid w:val="00002827"/>
    <w:rsid w:val="00003B3B"/>
    <w:rsid w:val="0000447D"/>
    <w:rsid w:val="00004F81"/>
    <w:rsid w:val="000078C4"/>
    <w:rsid w:val="00010C7B"/>
    <w:rsid w:val="000113D5"/>
    <w:rsid w:val="0001143A"/>
    <w:rsid w:val="00011C19"/>
    <w:rsid w:val="00014107"/>
    <w:rsid w:val="00014BB0"/>
    <w:rsid w:val="0001623F"/>
    <w:rsid w:val="0001647A"/>
    <w:rsid w:val="00016632"/>
    <w:rsid w:val="00016DDD"/>
    <w:rsid w:val="00020336"/>
    <w:rsid w:val="00020E3D"/>
    <w:rsid w:val="000210DF"/>
    <w:rsid w:val="0002294D"/>
    <w:rsid w:val="00022978"/>
    <w:rsid w:val="00024CE2"/>
    <w:rsid w:val="000253E7"/>
    <w:rsid w:val="0002549E"/>
    <w:rsid w:val="00026707"/>
    <w:rsid w:val="00026B2D"/>
    <w:rsid w:val="00030C7A"/>
    <w:rsid w:val="00030EB9"/>
    <w:rsid w:val="00030FEF"/>
    <w:rsid w:val="00031640"/>
    <w:rsid w:val="000316A9"/>
    <w:rsid w:val="00031C04"/>
    <w:rsid w:val="0003225B"/>
    <w:rsid w:val="000325F0"/>
    <w:rsid w:val="00032757"/>
    <w:rsid w:val="00032967"/>
    <w:rsid w:val="000342A9"/>
    <w:rsid w:val="0003477C"/>
    <w:rsid w:val="000352BC"/>
    <w:rsid w:val="00035998"/>
    <w:rsid w:val="00036749"/>
    <w:rsid w:val="000367CA"/>
    <w:rsid w:val="000401C0"/>
    <w:rsid w:val="00041AA1"/>
    <w:rsid w:val="0004241B"/>
    <w:rsid w:val="00042A2A"/>
    <w:rsid w:val="00042BFA"/>
    <w:rsid w:val="000446CB"/>
    <w:rsid w:val="00044CF1"/>
    <w:rsid w:val="000455D6"/>
    <w:rsid w:val="000464B7"/>
    <w:rsid w:val="00046F9C"/>
    <w:rsid w:val="00047A31"/>
    <w:rsid w:val="00047B15"/>
    <w:rsid w:val="00047CEB"/>
    <w:rsid w:val="00051DA0"/>
    <w:rsid w:val="00052996"/>
    <w:rsid w:val="00052F36"/>
    <w:rsid w:val="00053ABB"/>
    <w:rsid w:val="00054640"/>
    <w:rsid w:val="00054B0D"/>
    <w:rsid w:val="00055419"/>
    <w:rsid w:val="0005746F"/>
    <w:rsid w:val="0005765C"/>
    <w:rsid w:val="0006048D"/>
    <w:rsid w:val="00061174"/>
    <w:rsid w:val="00061A7F"/>
    <w:rsid w:val="00061C7F"/>
    <w:rsid w:val="00061CD8"/>
    <w:rsid w:val="00062498"/>
    <w:rsid w:val="00063AE9"/>
    <w:rsid w:val="00063E5A"/>
    <w:rsid w:val="0006483F"/>
    <w:rsid w:val="000654D7"/>
    <w:rsid w:val="000660BA"/>
    <w:rsid w:val="00067872"/>
    <w:rsid w:val="00067C34"/>
    <w:rsid w:val="000714EB"/>
    <w:rsid w:val="0007216F"/>
    <w:rsid w:val="00072DF9"/>
    <w:rsid w:val="000748E3"/>
    <w:rsid w:val="00075146"/>
    <w:rsid w:val="000770EE"/>
    <w:rsid w:val="000772B8"/>
    <w:rsid w:val="000801FA"/>
    <w:rsid w:val="000805EC"/>
    <w:rsid w:val="00080F20"/>
    <w:rsid w:val="0008186C"/>
    <w:rsid w:val="00082063"/>
    <w:rsid w:val="00082687"/>
    <w:rsid w:val="000828BF"/>
    <w:rsid w:val="000832B5"/>
    <w:rsid w:val="00083435"/>
    <w:rsid w:val="00083680"/>
    <w:rsid w:val="00083872"/>
    <w:rsid w:val="000854D1"/>
    <w:rsid w:val="00085606"/>
    <w:rsid w:val="00085E85"/>
    <w:rsid w:val="0008751D"/>
    <w:rsid w:val="00087A96"/>
    <w:rsid w:val="00087B4B"/>
    <w:rsid w:val="00090666"/>
    <w:rsid w:val="00090927"/>
    <w:rsid w:val="0009146E"/>
    <w:rsid w:val="0009147D"/>
    <w:rsid w:val="0009166F"/>
    <w:rsid w:val="0009173A"/>
    <w:rsid w:val="00091820"/>
    <w:rsid w:val="00092870"/>
    <w:rsid w:val="00092AC7"/>
    <w:rsid w:val="00092D48"/>
    <w:rsid w:val="00093A6E"/>
    <w:rsid w:val="00095230"/>
    <w:rsid w:val="00095E0B"/>
    <w:rsid w:val="000964EE"/>
    <w:rsid w:val="00096F3C"/>
    <w:rsid w:val="00097637"/>
    <w:rsid w:val="000A031C"/>
    <w:rsid w:val="000A039B"/>
    <w:rsid w:val="000A0C34"/>
    <w:rsid w:val="000A0C77"/>
    <w:rsid w:val="000A43DB"/>
    <w:rsid w:val="000A47EA"/>
    <w:rsid w:val="000A4C47"/>
    <w:rsid w:val="000A528F"/>
    <w:rsid w:val="000A6480"/>
    <w:rsid w:val="000A691B"/>
    <w:rsid w:val="000A6EA4"/>
    <w:rsid w:val="000A7785"/>
    <w:rsid w:val="000A7C58"/>
    <w:rsid w:val="000B0819"/>
    <w:rsid w:val="000B0CB0"/>
    <w:rsid w:val="000B0E9D"/>
    <w:rsid w:val="000B151A"/>
    <w:rsid w:val="000B1907"/>
    <w:rsid w:val="000B30AF"/>
    <w:rsid w:val="000B36FA"/>
    <w:rsid w:val="000B374D"/>
    <w:rsid w:val="000B54AE"/>
    <w:rsid w:val="000B635F"/>
    <w:rsid w:val="000B68CE"/>
    <w:rsid w:val="000C00C7"/>
    <w:rsid w:val="000C19D5"/>
    <w:rsid w:val="000C27E5"/>
    <w:rsid w:val="000C2C72"/>
    <w:rsid w:val="000C2D73"/>
    <w:rsid w:val="000C30A9"/>
    <w:rsid w:val="000C4F23"/>
    <w:rsid w:val="000C5E95"/>
    <w:rsid w:val="000C77CF"/>
    <w:rsid w:val="000C7E7F"/>
    <w:rsid w:val="000D00B0"/>
    <w:rsid w:val="000D05A6"/>
    <w:rsid w:val="000D0DB0"/>
    <w:rsid w:val="000D1F20"/>
    <w:rsid w:val="000D2B30"/>
    <w:rsid w:val="000D2E2D"/>
    <w:rsid w:val="000D3AAD"/>
    <w:rsid w:val="000D4072"/>
    <w:rsid w:val="000D60CE"/>
    <w:rsid w:val="000D6890"/>
    <w:rsid w:val="000D6BC9"/>
    <w:rsid w:val="000D6C59"/>
    <w:rsid w:val="000E0004"/>
    <w:rsid w:val="000E1DBB"/>
    <w:rsid w:val="000E22BD"/>
    <w:rsid w:val="000E2E40"/>
    <w:rsid w:val="000E36FD"/>
    <w:rsid w:val="000E3FCE"/>
    <w:rsid w:val="000E4718"/>
    <w:rsid w:val="000E4C6D"/>
    <w:rsid w:val="000E4CD6"/>
    <w:rsid w:val="000E65FA"/>
    <w:rsid w:val="000E6F7A"/>
    <w:rsid w:val="000E7164"/>
    <w:rsid w:val="000F03E3"/>
    <w:rsid w:val="000F0D82"/>
    <w:rsid w:val="000F0DF2"/>
    <w:rsid w:val="000F1C26"/>
    <w:rsid w:val="000F29DA"/>
    <w:rsid w:val="000F2C4A"/>
    <w:rsid w:val="000F2DF7"/>
    <w:rsid w:val="000F3300"/>
    <w:rsid w:val="000F3ACA"/>
    <w:rsid w:val="000F3C12"/>
    <w:rsid w:val="000F3FDC"/>
    <w:rsid w:val="000F4FD3"/>
    <w:rsid w:val="000F5A73"/>
    <w:rsid w:val="000F5AF8"/>
    <w:rsid w:val="000F5D7D"/>
    <w:rsid w:val="000F606C"/>
    <w:rsid w:val="000F6242"/>
    <w:rsid w:val="000F6407"/>
    <w:rsid w:val="000F6657"/>
    <w:rsid w:val="000F76F6"/>
    <w:rsid w:val="000F7B60"/>
    <w:rsid w:val="00100A9E"/>
    <w:rsid w:val="0010178D"/>
    <w:rsid w:val="00101839"/>
    <w:rsid w:val="00101A2D"/>
    <w:rsid w:val="00102511"/>
    <w:rsid w:val="00103A0E"/>
    <w:rsid w:val="00103A7D"/>
    <w:rsid w:val="00104157"/>
    <w:rsid w:val="00104796"/>
    <w:rsid w:val="00104EA9"/>
    <w:rsid w:val="00105228"/>
    <w:rsid w:val="00105DA6"/>
    <w:rsid w:val="00107641"/>
    <w:rsid w:val="00107ECD"/>
    <w:rsid w:val="00110647"/>
    <w:rsid w:val="00110B6B"/>
    <w:rsid w:val="00110CBC"/>
    <w:rsid w:val="00110F6F"/>
    <w:rsid w:val="0011108D"/>
    <w:rsid w:val="001113BF"/>
    <w:rsid w:val="00111F55"/>
    <w:rsid w:val="00114338"/>
    <w:rsid w:val="00114791"/>
    <w:rsid w:val="001167F8"/>
    <w:rsid w:val="0011713E"/>
    <w:rsid w:val="00117D07"/>
    <w:rsid w:val="001209F8"/>
    <w:rsid w:val="00120B25"/>
    <w:rsid w:val="00121571"/>
    <w:rsid w:val="00122947"/>
    <w:rsid w:val="00124395"/>
    <w:rsid w:val="001256B7"/>
    <w:rsid w:val="00126118"/>
    <w:rsid w:val="00126F6C"/>
    <w:rsid w:val="00127073"/>
    <w:rsid w:val="001270E2"/>
    <w:rsid w:val="00127DCB"/>
    <w:rsid w:val="0013053B"/>
    <w:rsid w:val="00130B3D"/>
    <w:rsid w:val="00130E2D"/>
    <w:rsid w:val="00131B16"/>
    <w:rsid w:val="001329D9"/>
    <w:rsid w:val="00133A95"/>
    <w:rsid w:val="00135F6B"/>
    <w:rsid w:val="0013743A"/>
    <w:rsid w:val="00137986"/>
    <w:rsid w:val="00137D64"/>
    <w:rsid w:val="00140501"/>
    <w:rsid w:val="001406B8"/>
    <w:rsid w:val="0014108D"/>
    <w:rsid w:val="001415FC"/>
    <w:rsid w:val="00143355"/>
    <w:rsid w:val="00143836"/>
    <w:rsid w:val="00143AE2"/>
    <w:rsid w:val="001443FC"/>
    <w:rsid w:val="00144858"/>
    <w:rsid w:val="00145E5F"/>
    <w:rsid w:val="00146FE6"/>
    <w:rsid w:val="0014786A"/>
    <w:rsid w:val="00147A0C"/>
    <w:rsid w:val="00152D9F"/>
    <w:rsid w:val="001536BC"/>
    <w:rsid w:val="001551A2"/>
    <w:rsid w:val="001553E3"/>
    <w:rsid w:val="001554BB"/>
    <w:rsid w:val="00155F8D"/>
    <w:rsid w:val="001563A9"/>
    <w:rsid w:val="00157833"/>
    <w:rsid w:val="0015787F"/>
    <w:rsid w:val="001632FE"/>
    <w:rsid w:val="00163D38"/>
    <w:rsid w:val="00163E4C"/>
    <w:rsid w:val="0016482A"/>
    <w:rsid w:val="00164CDB"/>
    <w:rsid w:val="00164E9B"/>
    <w:rsid w:val="00165398"/>
    <w:rsid w:val="00165CBF"/>
    <w:rsid w:val="00165F47"/>
    <w:rsid w:val="00167810"/>
    <w:rsid w:val="00170C56"/>
    <w:rsid w:val="00170D83"/>
    <w:rsid w:val="001715EA"/>
    <w:rsid w:val="00172163"/>
    <w:rsid w:val="00174AC9"/>
    <w:rsid w:val="00174F11"/>
    <w:rsid w:val="00177250"/>
    <w:rsid w:val="001774AB"/>
    <w:rsid w:val="00183148"/>
    <w:rsid w:val="00183B06"/>
    <w:rsid w:val="001844B2"/>
    <w:rsid w:val="00185253"/>
    <w:rsid w:val="00185807"/>
    <w:rsid w:val="00186635"/>
    <w:rsid w:val="00186ECB"/>
    <w:rsid w:val="00187092"/>
    <w:rsid w:val="00187324"/>
    <w:rsid w:val="00187EB2"/>
    <w:rsid w:val="001912EE"/>
    <w:rsid w:val="0019159A"/>
    <w:rsid w:val="0019162F"/>
    <w:rsid w:val="00191C39"/>
    <w:rsid w:val="0019231B"/>
    <w:rsid w:val="00192ADA"/>
    <w:rsid w:val="0019426A"/>
    <w:rsid w:val="00194AAE"/>
    <w:rsid w:val="00195090"/>
    <w:rsid w:val="00195B49"/>
    <w:rsid w:val="00195BD1"/>
    <w:rsid w:val="00197008"/>
    <w:rsid w:val="001974B7"/>
    <w:rsid w:val="00197EDA"/>
    <w:rsid w:val="001A1BEE"/>
    <w:rsid w:val="001A1FC0"/>
    <w:rsid w:val="001A2661"/>
    <w:rsid w:val="001A2764"/>
    <w:rsid w:val="001A28CB"/>
    <w:rsid w:val="001A2931"/>
    <w:rsid w:val="001A31B3"/>
    <w:rsid w:val="001A3E90"/>
    <w:rsid w:val="001A4437"/>
    <w:rsid w:val="001A5012"/>
    <w:rsid w:val="001A5611"/>
    <w:rsid w:val="001A5A61"/>
    <w:rsid w:val="001A5B67"/>
    <w:rsid w:val="001A5CC5"/>
    <w:rsid w:val="001A5D92"/>
    <w:rsid w:val="001A674D"/>
    <w:rsid w:val="001A67EB"/>
    <w:rsid w:val="001A6B9F"/>
    <w:rsid w:val="001A7001"/>
    <w:rsid w:val="001A741E"/>
    <w:rsid w:val="001A789F"/>
    <w:rsid w:val="001A7ED0"/>
    <w:rsid w:val="001B137C"/>
    <w:rsid w:val="001B1EBF"/>
    <w:rsid w:val="001B2137"/>
    <w:rsid w:val="001B2BB2"/>
    <w:rsid w:val="001B3331"/>
    <w:rsid w:val="001B3B2B"/>
    <w:rsid w:val="001B3E71"/>
    <w:rsid w:val="001B42EB"/>
    <w:rsid w:val="001B43CC"/>
    <w:rsid w:val="001B44F6"/>
    <w:rsid w:val="001B4924"/>
    <w:rsid w:val="001B4A1D"/>
    <w:rsid w:val="001B4D5D"/>
    <w:rsid w:val="001B53B1"/>
    <w:rsid w:val="001B645D"/>
    <w:rsid w:val="001B651A"/>
    <w:rsid w:val="001B6976"/>
    <w:rsid w:val="001B6FAF"/>
    <w:rsid w:val="001B732A"/>
    <w:rsid w:val="001C13BA"/>
    <w:rsid w:val="001C2540"/>
    <w:rsid w:val="001C52CD"/>
    <w:rsid w:val="001C544C"/>
    <w:rsid w:val="001C584D"/>
    <w:rsid w:val="001C6A24"/>
    <w:rsid w:val="001C6EFF"/>
    <w:rsid w:val="001C77F2"/>
    <w:rsid w:val="001D000D"/>
    <w:rsid w:val="001D07A2"/>
    <w:rsid w:val="001D07CA"/>
    <w:rsid w:val="001D0D20"/>
    <w:rsid w:val="001D117C"/>
    <w:rsid w:val="001D1259"/>
    <w:rsid w:val="001D1FAA"/>
    <w:rsid w:val="001D28AF"/>
    <w:rsid w:val="001D2E0C"/>
    <w:rsid w:val="001D3329"/>
    <w:rsid w:val="001D3591"/>
    <w:rsid w:val="001D467C"/>
    <w:rsid w:val="001D4AFE"/>
    <w:rsid w:val="001D57B9"/>
    <w:rsid w:val="001D5950"/>
    <w:rsid w:val="001D6A17"/>
    <w:rsid w:val="001D6FF9"/>
    <w:rsid w:val="001D7469"/>
    <w:rsid w:val="001D7F53"/>
    <w:rsid w:val="001E0108"/>
    <w:rsid w:val="001E12F9"/>
    <w:rsid w:val="001E20ED"/>
    <w:rsid w:val="001E2396"/>
    <w:rsid w:val="001E2F45"/>
    <w:rsid w:val="001E3A7F"/>
    <w:rsid w:val="001E4E15"/>
    <w:rsid w:val="001E4FF8"/>
    <w:rsid w:val="001E579E"/>
    <w:rsid w:val="001E66F3"/>
    <w:rsid w:val="001E6710"/>
    <w:rsid w:val="001E7A22"/>
    <w:rsid w:val="001F024B"/>
    <w:rsid w:val="001F09AD"/>
    <w:rsid w:val="001F0A5E"/>
    <w:rsid w:val="001F0B86"/>
    <w:rsid w:val="001F10C3"/>
    <w:rsid w:val="001F19CD"/>
    <w:rsid w:val="001F1BDF"/>
    <w:rsid w:val="001F21EC"/>
    <w:rsid w:val="001F2A14"/>
    <w:rsid w:val="001F3307"/>
    <w:rsid w:val="001F3924"/>
    <w:rsid w:val="001F3A2C"/>
    <w:rsid w:val="001F51D9"/>
    <w:rsid w:val="001F53CF"/>
    <w:rsid w:val="001F5EB1"/>
    <w:rsid w:val="001F748D"/>
    <w:rsid w:val="001F75D2"/>
    <w:rsid w:val="0020097C"/>
    <w:rsid w:val="002024F2"/>
    <w:rsid w:val="0020268D"/>
    <w:rsid w:val="0020283B"/>
    <w:rsid w:val="002034F2"/>
    <w:rsid w:val="0020422E"/>
    <w:rsid w:val="002049D1"/>
    <w:rsid w:val="00204E30"/>
    <w:rsid w:val="00204E9A"/>
    <w:rsid w:val="00204F17"/>
    <w:rsid w:val="00210B3D"/>
    <w:rsid w:val="0021177A"/>
    <w:rsid w:val="00212217"/>
    <w:rsid w:val="00213439"/>
    <w:rsid w:val="0021521F"/>
    <w:rsid w:val="0021526E"/>
    <w:rsid w:val="00215778"/>
    <w:rsid w:val="002158DA"/>
    <w:rsid w:val="00215EDF"/>
    <w:rsid w:val="002163D2"/>
    <w:rsid w:val="00216A5A"/>
    <w:rsid w:val="0021735D"/>
    <w:rsid w:val="0021762C"/>
    <w:rsid w:val="00221AB7"/>
    <w:rsid w:val="00221F4C"/>
    <w:rsid w:val="002221CB"/>
    <w:rsid w:val="0022256B"/>
    <w:rsid w:val="002238A1"/>
    <w:rsid w:val="00224735"/>
    <w:rsid w:val="00224911"/>
    <w:rsid w:val="00226118"/>
    <w:rsid w:val="00230A1F"/>
    <w:rsid w:val="00232344"/>
    <w:rsid w:val="0023445D"/>
    <w:rsid w:val="00234748"/>
    <w:rsid w:val="00235196"/>
    <w:rsid w:val="00235333"/>
    <w:rsid w:val="00235EDC"/>
    <w:rsid w:val="00236271"/>
    <w:rsid w:val="00237711"/>
    <w:rsid w:val="002377AA"/>
    <w:rsid w:val="00237BF1"/>
    <w:rsid w:val="00237F2A"/>
    <w:rsid w:val="002414C4"/>
    <w:rsid w:val="00242633"/>
    <w:rsid w:val="00242AE6"/>
    <w:rsid w:val="00242C52"/>
    <w:rsid w:val="00243906"/>
    <w:rsid w:val="00243A79"/>
    <w:rsid w:val="00245847"/>
    <w:rsid w:val="00245942"/>
    <w:rsid w:val="00246AB6"/>
    <w:rsid w:val="0024791E"/>
    <w:rsid w:val="00247B87"/>
    <w:rsid w:val="002502B4"/>
    <w:rsid w:val="002507E0"/>
    <w:rsid w:val="00250C11"/>
    <w:rsid w:val="00250F78"/>
    <w:rsid w:val="0025205D"/>
    <w:rsid w:val="002539AE"/>
    <w:rsid w:val="00253B62"/>
    <w:rsid w:val="00256212"/>
    <w:rsid w:val="00257576"/>
    <w:rsid w:val="00260A18"/>
    <w:rsid w:val="00260B1F"/>
    <w:rsid w:val="002619D2"/>
    <w:rsid w:val="002624D6"/>
    <w:rsid w:val="002631D8"/>
    <w:rsid w:val="00264594"/>
    <w:rsid w:val="00264941"/>
    <w:rsid w:val="00264C4F"/>
    <w:rsid w:val="00264E14"/>
    <w:rsid w:val="00265D96"/>
    <w:rsid w:val="00266042"/>
    <w:rsid w:val="0026651B"/>
    <w:rsid w:val="00267E99"/>
    <w:rsid w:val="0027018E"/>
    <w:rsid w:val="00271154"/>
    <w:rsid w:val="002713A7"/>
    <w:rsid w:val="00271C59"/>
    <w:rsid w:val="00272232"/>
    <w:rsid w:val="00272D36"/>
    <w:rsid w:val="00273815"/>
    <w:rsid w:val="00274484"/>
    <w:rsid w:val="00275757"/>
    <w:rsid w:val="00275CD7"/>
    <w:rsid w:val="002765F8"/>
    <w:rsid w:val="00277AAE"/>
    <w:rsid w:val="002813E9"/>
    <w:rsid w:val="002819C3"/>
    <w:rsid w:val="0028327E"/>
    <w:rsid w:val="0028344A"/>
    <w:rsid w:val="0028363D"/>
    <w:rsid w:val="00283B75"/>
    <w:rsid w:val="00283D8D"/>
    <w:rsid w:val="002842B9"/>
    <w:rsid w:val="00284739"/>
    <w:rsid w:val="002849EA"/>
    <w:rsid w:val="00284C19"/>
    <w:rsid w:val="00284DF6"/>
    <w:rsid w:val="0028557F"/>
    <w:rsid w:val="002856FB"/>
    <w:rsid w:val="00286250"/>
    <w:rsid w:val="00286AF5"/>
    <w:rsid w:val="00286B29"/>
    <w:rsid w:val="00286E68"/>
    <w:rsid w:val="002872BB"/>
    <w:rsid w:val="00290E57"/>
    <w:rsid w:val="00292FE6"/>
    <w:rsid w:val="00294C10"/>
    <w:rsid w:val="00296F72"/>
    <w:rsid w:val="00297395"/>
    <w:rsid w:val="002A0113"/>
    <w:rsid w:val="002A157E"/>
    <w:rsid w:val="002A1B27"/>
    <w:rsid w:val="002A20BE"/>
    <w:rsid w:val="002A2724"/>
    <w:rsid w:val="002A3582"/>
    <w:rsid w:val="002A4A96"/>
    <w:rsid w:val="002A4FE3"/>
    <w:rsid w:val="002A5971"/>
    <w:rsid w:val="002A6022"/>
    <w:rsid w:val="002A699D"/>
    <w:rsid w:val="002A7B13"/>
    <w:rsid w:val="002B0A1A"/>
    <w:rsid w:val="002B1B22"/>
    <w:rsid w:val="002B1E3E"/>
    <w:rsid w:val="002B2553"/>
    <w:rsid w:val="002B266E"/>
    <w:rsid w:val="002B2BB2"/>
    <w:rsid w:val="002B2FBF"/>
    <w:rsid w:val="002B41BA"/>
    <w:rsid w:val="002B4384"/>
    <w:rsid w:val="002B48FA"/>
    <w:rsid w:val="002B5C1A"/>
    <w:rsid w:val="002B62AA"/>
    <w:rsid w:val="002B63B5"/>
    <w:rsid w:val="002B6C55"/>
    <w:rsid w:val="002C1573"/>
    <w:rsid w:val="002C157A"/>
    <w:rsid w:val="002C256E"/>
    <w:rsid w:val="002C2C01"/>
    <w:rsid w:val="002C3161"/>
    <w:rsid w:val="002C33EC"/>
    <w:rsid w:val="002C3CA2"/>
    <w:rsid w:val="002C4373"/>
    <w:rsid w:val="002C4C03"/>
    <w:rsid w:val="002C4EE2"/>
    <w:rsid w:val="002C4F67"/>
    <w:rsid w:val="002C60B9"/>
    <w:rsid w:val="002C6C29"/>
    <w:rsid w:val="002D1222"/>
    <w:rsid w:val="002D1468"/>
    <w:rsid w:val="002D2BEC"/>
    <w:rsid w:val="002D3023"/>
    <w:rsid w:val="002D737B"/>
    <w:rsid w:val="002E1088"/>
    <w:rsid w:val="002E18A2"/>
    <w:rsid w:val="002E2028"/>
    <w:rsid w:val="002E242B"/>
    <w:rsid w:val="002E2448"/>
    <w:rsid w:val="002E39A6"/>
    <w:rsid w:val="002E3CA5"/>
    <w:rsid w:val="002E3F1B"/>
    <w:rsid w:val="002E4275"/>
    <w:rsid w:val="002E5025"/>
    <w:rsid w:val="002E57E0"/>
    <w:rsid w:val="002E59A1"/>
    <w:rsid w:val="002E5A18"/>
    <w:rsid w:val="002E61D0"/>
    <w:rsid w:val="002E78D2"/>
    <w:rsid w:val="002E7986"/>
    <w:rsid w:val="002E7C8D"/>
    <w:rsid w:val="002F08E8"/>
    <w:rsid w:val="002F213A"/>
    <w:rsid w:val="002F2545"/>
    <w:rsid w:val="002F3817"/>
    <w:rsid w:val="002F3D63"/>
    <w:rsid w:val="002F523B"/>
    <w:rsid w:val="002F5505"/>
    <w:rsid w:val="002F55A9"/>
    <w:rsid w:val="002F663D"/>
    <w:rsid w:val="002F6BBB"/>
    <w:rsid w:val="002F7436"/>
    <w:rsid w:val="002F7B4C"/>
    <w:rsid w:val="00300A6C"/>
    <w:rsid w:val="0030124F"/>
    <w:rsid w:val="0030170D"/>
    <w:rsid w:val="0030196C"/>
    <w:rsid w:val="00301E91"/>
    <w:rsid w:val="0030205A"/>
    <w:rsid w:val="00303261"/>
    <w:rsid w:val="00303875"/>
    <w:rsid w:val="00304008"/>
    <w:rsid w:val="003046FC"/>
    <w:rsid w:val="0030502B"/>
    <w:rsid w:val="00306305"/>
    <w:rsid w:val="00307B7C"/>
    <w:rsid w:val="00307D4B"/>
    <w:rsid w:val="003104AD"/>
    <w:rsid w:val="003108F9"/>
    <w:rsid w:val="00311804"/>
    <w:rsid w:val="0031240E"/>
    <w:rsid w:val="00313EA8"/>
    <w:rsid w:val="0031504B"/>
    <w:rsid w:val="003151C7"/>
    <w:rsid w:val="00315809"/>
    <w:rsid w:val="00315ABB"/>
    <w:rsid w:val="003174A2"/>
    <w:rsid w:val="003202C4"/>
    <w:rsid w:val="00321678"/>
    <w:rsid w:val="00321DD7"/>
    <w:rsid w:val="00322551"/>
    <w:rsid w:val="00322E82"/>
    <w:rsid w:val="003244DE"/>
    <w:rsid w:val="0032480D"/>
    <w:rsid w:val="00325310"/>
    <w:rsid w:val="003269BB"/>
    <w:rsid w:val="003277E7"/>
    <w:rsid w:val="00327F31"/>
    <w:rsid w:val="00331A3A"/>
    <w:rsid w:val="00331AD4"/>
    <w:rsid w:val="00331C60"/>
    <w:rsid w:val="00333A7E"/>
    <w:rsid w:val="00333D02"/>
    <w:rsid w:val="00335137"/>
    <w:rsid w:val="003404F0"/>
    <w:rsid w:val="0034119E"/>
    <w:rsid w:val="003416C4"/>
    <w:rsid w:val="003420EE"/>
    <w:rsid w:val="00344AA3"/>
    <w:rsid w:val="00344E17"/>
    <w:rsid w:val="003464E6"/>
    <w:rsid w:val="00347780"/>
    <w:rsid w:val="00347EC5"/>
    <w:rsid w:val="0035029A"/>
    <w:rsid w:val="003503A5"/>
    <w:rsid w:val="00350C04"/>
    <w:rsid w:val="00350F2D"/>
    <w:rsid w:val="0035186D"/>
    <w:rsid w:val="00353539"/>
    <w:rsid w:val="003539B9"/>
    <w:rsid w:val="00353DB4"/>
    <w:rsid w:val="0035426B"/>
    <w:rsid w:val="00354DF3"/>
    <w:rsid w:val="00356095"/>
    <w:rsid w:val="0035671F"/>
    <w:rsid w:val="00357482"/>
    <w:rsid w:val="00357B28"/>
    <w:rsid w:val="00360A29"/>
    <w:rsid w:val="003612EC"/>
    <w:rsid w:val="003622E8"/>
    <w:rsid w:val="00362CE7"/>
    <w:rsid w:val="00362DC0"/>
    <w:rsid w:val="00362E85"/>
    <w:rsid w:val="00362FE7"/>
    <w:rsid w:val="003630A7"/>
    <w:rsid w:val="00363F13"/>
    <w:rsid w:val="00364FE8"/>
    <w:rsid w:val="0036676D"/>
    <w:rsid w:val="00367627"/>
    <w:rsid w:val="00367809"/>
    <w:rsid w:val="003707CD"/>
    <w:rsid w:val="003707EC"/>
    <w:rsid w:val="00370BAF"/>
    <w:rsid w:val="00370E5F"/>
    <w:rsid w:val="00373BD1"/>
    <w:rsid w:val="003745EB"/>
    <w:rsid w:val="00374AE9"/>
    <w:rsid w:val="003752AB"/>
    <w:rsid w:val="00376011"/>
    <w:rsid w:val="00376A19"/>
    <w:rsid w:val="00376E70"/>
    <w:rsid w:val="00377324"/>
    <w:rsid w:val="0038047D"/>
    <w:rsid w:val="003804E5"/>
    <w:rsid w:val="00380B27"/>
    <w:rsid w:val="00381508"/>
    <w:rsid w:val="00381E71"/>
    <w:rsid w:val="00383327"/>
    <w:rsid w:val="00383C60"/>
    <w:rsid w:val="0038447B"/>
    <w:rsid w:val="00385842"/>
    <w:rsid w:val="00387852"/>
    <w:rsid w:val="0039028E"/>
    <w:rsid w:val="003909B7"/>
    <w:rsid w:val="003914B3"/>
    <w:rsid w:val="003920B6"/>
    <w:rsid w:val="0039257B"/>
    <w:rsid w:val="00392FB0"/>
    <w:rsid w:val="003936C0"/>
    <w:rsid w:val="00393ED0"/>
    <w:rsid w:val="003952FD"/>
    <w:rsid w:val="00395412"/>
    <w:rsid w:val="003959B9"/>
    <w:rsid w:val="003965F2"/>
    <w:rsid w:val="00396716"/>
    <w:rsid w:val="0039720E"/>
    <w:rsid w:val="003973D5"/>
    <w:rsid w:val="00397650"/>
    <w:rsid w:val="00397748"/>
    <w:rsid w:val="00397A3A"/>
    <w:rsid w:val="003A0369"/>
    <w:rsid w:val="003A03FC"/>
    <w:rsid w:val="003A076F"/>
    <w:rsid w:val="003A10C3"/>
    <w:rsid w:val="003A1156"/>
    <w:rsid w:val="003A1745"/>
    <w:rsid w:val="003A18E7"/>
    <w:rsid w:val="003A1A77"/>
    <w:rsid w:val="003A28AA"/>
    <w:rsid w:val="003A2C9B"/>
    <w:rsid w:val="003A38E7"/>
    <w:rsid w:val="003A3A14"/>
    <w:rsid w:val="003A3F2D"/>
    <w:rsid w:val="003A4BC6"/>
    <w:rsid w:val="003A4CEF"/>
    <w:rsid w:val="003A523E"/>
    <w:rsid w:val="003A5DA1"/>
    <w:rsid w:val="003A78C2"/>
    <w:rsid w:val="003A7B52"/>
    <w:rsid w:val="003B0321"/>
    <w:rsid w:val="003B05AE"/>
    <w:rsid w:val="003B1524"/>
    <w:rsid w:val="003B2B22"/>
    <w:rsid w:val="003B3EDF"/>
    <w:rsid w:val="003B448C"/>
    <w:rsid w:val="003B44FF"/>
    <w:rsid w:val="003B5512"/>
    <w:rsid w:val="003B5870"/>
    <w:rsid w:val="003C12CE"/>
    <w:rsid w:val="003C1DC9"/>
    <w:rsid w:val="003C21BF"/>
    <w:rsid w:val="003C2224"/>
    <w:rsid w:val="003C358D"/>
    <w:rsid w:val="003C3A1B"/>
    <w:rsid w:val="003C44E7"/>
    <w:rsid w:val="003C45E7"/>
    <w:rsid w:val="003C4A2E"/>
    <w:rsid w:val="003C5134"/>
    <w:rsid w:val="003C53BD"/>
    <w:rsid w:val="003C6987"/>
    <w:rsid w:val="003C6A84"/>
    <w:rsid w:val="003C6BB0"/>
    <w:rsid w:val="003D00E3"/>
    <w:rsid w:val="003D034C"/>
    <w:rsid w:val="003D05B5"/>
    <w:rsid w:val="003D0A2E"/>
    <w:rsid w:val="003D1D9F"/>
    <w:rsid w:val="003D1F63"/>
    <w:rsid w:val="003D20F1"/>
    <w:rsid w:val="003D225C"/>
    <w:rsid w:val="003D2B22"/>
    <w:rsid w:val="003D37C2"/>
    <w:rsid w:val="003D38C7"/>
    <w:rsid w:val="003D3CEE"/>
    <w:rsid w:val="003D52BD"/>
    <w:rsid w:val="003D661E"/>
    <w:rsid w:val="003D6F2E"/>
    <w:rsid w:val="003D74E8"/>
    <w:rsid w:val="003E06EC"/>
    <w:rsid w:val="003E3776"/>
    <w:rsid w:val="003E3D3D"/>
    <w:rsid w:val="003E42B8"/>
    <w:rsid w:val="003E45F5"/>
    <w:rsid w:val="003E49F7"/>
    <w:rsid w:val="003E4C5C"/>
    <w:rsid w:val="003E6264"/>
    <w:rsid w:val="003E6411"/>
    <w:rsid w:val="003E6A66"/>
    <w:rsid w:val="003E7088"/>
    <w:rsid w:val="003F0205"/>
    <w:rsid w:val="003F09CC"/>
    <w:rsid w:val="003F1110"/>
    <w:rsid w:val="003F3AA3"/>
    <w:rsid w:val="003F5600"/>
    <w:rsid w:val="003F6F56"/>
    <w:rsid w:val="0040003C"/>
    <w:rsid w:val="0040007A"/>
    <w:rsid w:val="0040063B"/>
    <w:rsid w:val="00401362"/>
    <w:rsid w:val="004016A3"/>
    <w:rsid w:val="00402980"/>
    <w:rsid w:val="00404941"/>
    <w:rsid w:val="00405370"/>
    <w:rsid w:val="00405478"/>
    <w:rsid w:val="00405806"/>
    <w:rsid w:val="00406065"/>
    <w:rsid w:val="004061DD"/>
    <w:rsid w:val="00407533"/>
    <w:rsid w:val="00407B1C"/>
    <w:rsid w:val="00411AA1"/>
    <w:rsid w:val="00412211"/>
    <w:rsid w:val="004122E9"/>
    <w:rsid w:val="0041238E"/>
    <w:rsid w:val="00412F07"/>
    <w:rsid w:val="00412F79"/>
    <w:rsid w:val="0041308E"/>
    <w:rsid w:val="004135AA"/>
    <w:rsid w:val="004143CA"/>
    <w:rsid w:val="0041518D"/>
    <w:rsid w:val="0041533C"/>
    <w:rsid w:val="0041606F"/>
    <w:rsid w:val="0041742D"/>
    <w:rsid w:val="00417E59"/>
    <w:rsid w:val="0042018C"/>
    <w:rsid w:val="004208FC"/>
    <w:rsid w:val="00420956"/>
    <w:rsid w:val="004210EF"/>
    <w:rsid w:val="00421558"/>
    <w:rsid w:val="00421902"/>
    <w:rsid w:val="00422C91"/>
    <w:rsid w:val="00423473"/>
    <w:rsid w:val="004237C7"/>
    <w:rsid w:val="00423F5E"/>
    <w:rsid w:val="0042573C"/>
    <w:rsid w:val="00425DB9"/>
    <w:rsid w:val="004267CB"/>
    <w:rsid w:val="0042798E"/>
    <w:rsid w:val="00430305"/>
    <w:rsid w:val="00432B4E"/>
    <w:rsid w:val="00432F15"/>
    <w:rsid w:val="004332A8"/>
    <w:rsid w:val="004332AA"/>
    <w:rsid w:val="0043333E"/>
    <w:rsid w:val="0043489D"/>
    <w:rsid w:val="00434D29"/>
    <w:rsid w:val="0043525C"/>
    <w:rsid w:val="00435A20"/>
    <w:rsid w:val="0043625C"/>
    <w:rsid w:val="004365FF"/>
    <w:rsid w:val="0043673C"/>
    <w:rsid w:val="00441244"/>
    <w:rsid w:val="0044136D"/>
    <w:rsid w:val="004418C3"/>
    <w:rsid w:val="004425D8"/>
    <w:rsid w:val="00443B99"/>
    <w:rsid w:val="00443C01"/>
    <w:rsid w:val="004443F8"/>
    <w:rsid w:val="004447E5"/>
    <w:rsid w:val="00444E62"/>
    <w:rsid w:val="00444F2F"/>
    <w:rsid w:val="004464CA"/>
    <w:rsid w:val="004465FB"/>
    <w:rsid w:val="00452F83"/>
    <w:rsid w:val="00453466"/>
    <w:rsid w:val="00454303"/>
    <w:rsid w:val="00455485"/>
    <w:rsid w:val="00455E79"/>
    <w:rsid w:val="00456312"/>
    <w:rsid w:val="004579F5"/>
    <w:rsid w:val="004612B6"/>
    <w:rsid w:val="0046185A"/>
    <w:rsid w:val="00461D6B"/>
    <w:rsid w:val="0046206C"/>
    <w:rsid w:val="0046226D"/>
    <w:rsid w:val="0046238B"/>
    <w:rsid w:val="0046527C"/>
    <w:rsid w:val="0046559D"/>
    <w:rsid w:val="0046673B"/>
    <w:rsid w:val="00470A49"/>
    <w:rsid w:val="00473C10"/>
    <w:rsid w:val="004748A6"/>
    <w:rsid w:val="00476A17"/>
    <w:rsid w:val="00477283"/>
    <w:rsid w:val="00477584"/>
    <w:rsid w:val="00477721"/>
    <w:rsid w:val="00480017"/>
    <w:rsid w:val="0048019B"/>
    <w:rsid w:val="00480960"/>
    <w:rsid w:val="00480CF0"/>
    <w:rsid w:val="004811E5"/>
    <w:rsid w:val="004812DF"/>
    <w:rsid w:val="00482C93"/>
    <w:rsid w:val="00482CD0"/>
    <w:rsid w:val="0048436A"/>
    <w:rsid w:val="004852EC"/>
    <w:rsid w:val="00485A2B"/>
    <w:rsid w:val="00486E82"/>
    <w:rsid w:val="00487C1E"/>
    <w:rsid w:val="00487EFB"/>
    <w:rsid w:val="004901ED"/>
    <w:rsid w:val="004902D0"/>
    <w:rsid w:val="00490474"/>
    <w:rsid w:val="004905A1"/>
    <w:rsid w:val="00491587"/>
    <w:rsid w:val="004918C8"/>
    <w:rsid w:val="00493931"/>
    <w:rsid w:val="00495281"/>
    <w:rsid w:val="00496813"/>
    <w:rsid w:val="004A0E13"/>
    <w:rsid w:val="004A1053"/>
    <w:rsid w:val="004A1BA8"/>
    <w:rsid w:val="004A2D66"/>
    <w:rsid w:val="004A32F5"/>
    <w:rsid w:val="004A3AF6"/>
    <w:rsid w:val="004A3D89"/>
    <w:rsid w:val="004A3DD5"/>
    <w:rsid w:val="004A4579"/>
    <w:rsid w:val="004A4D17"/>
    <w:rsid w:val="004A5A81"/>
    <w:rsid w:val="004A5E23"/>
    <w:rsid w:val="004A5EB5"/>
    <w:rsid w:val="004A71CB"/>
    <w:rsid w:val="004A7C3A"/>
    <w:rsid w:val="004A7E37"/>
    <w:rsid w:val="004A7E5B"/>
    <w:rsid w:val="004B1991"/>
    <w:rsid w:val="004B20D7"/>
    <w:rsid w:val="004B2AF9"/>
    <w:rsid w:val="004B509F"/>
    <w:rsid w:val="004B528A"/>
    <w:rsid w:val="004B5928"/>
    <w:rsid w:val="004B5C87"/>
    <w:rsid w:val="004B61E9"/>
    <w:rsid w:val="004B7012"/>
    <w:rsid w:val="004B726B"/>
    <w:rsid w:val="004B7577"/>
    <w:rsid w:val="004B7815"/>
    <w:rsid w:val="004C3BD3"/>
    <w:rsid w:val="004C4AC6"/>
    <w:rsid w:val="004C4EF0"/>
    <w:rsid w:val="004C50AE"/>
    <w:rsid w:val="004C586B"/>
    <w:rsid w:val="004C6AA6"/>
    <w:rsid w:val="004C6D2E"/>
    <w:rsid w:val="004C7642"/>
    <w:rsid w:val="004C7921"/>
    <w:rsid w:val="004D0642"/>
    <w:rsid w:val="004D127F"/>
    <w:rsid w:val="004D4D86"/>
    <w:rsid w:val="004D4E09"/>
    <w:rsid w:val="004D52AC"/>
    <w:rsid w:val="004D5B00"/>
    <w:rsid w:val="004D647D"/>
    <w:rsid w:val="004D6A62"/>
    <w:rsid w:val="004D6E0C"/>
    <w:rsid w:val="004E071D"/>
    <w:rsid w:val="004E3709"/>
    <w:rsid w:val="004E3BB3"/>
    <w:rsid w:val="004E3E00"/>
    <w:rsid w:val="004E4EEC"/>
    <w:rsid w:val="004E5AB0"/>
    <w:rsid w:val="004E611A"/>
    <w:rsid w:val="004E728B"/>
    <w:rsid w:val="004E774E"/>
    <w:rsid w:val="004F122A"/>
    <w:rsid w:val="004F1CA3"/>
    <w:rsid w:val="004F3279"/>
    <w:rsid w:val="004F50B3"/>
    <w:rsid w:val="004F5488"/>
    <w:rsid w:val="004F6641"/>
    <w:rsid w:val="004F6818"/>
    <w:rsid w:val="004F748A"/>
    <w:rsid w:val="004F7771"/>
    <w:rsid w:val="004F78FD"/>
    <w:rsid w:val="00500281"/>
    <w:rsid w:val="005019A7"/>
    <w:rsid w:val="0050279B"/>
    <w:rsid w:val="00502D21"/>
    <w:rsid w:val="00503153"/>
    <w:rsid w:val="00505DEB"/>
    <w:rsid w:val="00505EFC"/>
    <w:rsid w:val="005075DB"/>
    <w:rsid w:val="0050767E"/>
    <w:rsid w:val="00507B56"/>
    <w:rsid w:val="00507B63"/>
    <w:rsid w:val="00510222"/>
    <w:rsid w:val="0051022F"/>
    <w:rsid w:val="00510614"/>
    <w:rsid w:val="00510C10"/>
    <w:rsid w:val="00511376"/>
    <w:rsid w:val="005113B5"/>
    <w:rsid w:val="005122AC"/>
    <w:rsid w:val="00512649"/>
    <w:rsid w:val="00512727"/>
    <w:rsid w:val="00513A0D"/>
    <w:rsid w:val="00514424"/>
    <w:rsid w:val="00514CBD"/>
    <w:rsid w:val="00516DFF"/>
    <w:rsid w:val="005171F4"/>
    <w:rsid w:val="00520E07"/>
    <w:rsid w:val="0052148E"/>
    <w:rsid w:val="00521E9E"/>
    <w:rsid w:val="005224B4"/>
    <w:rsid w:val="005229CC"/>
    <w:rsid w:val="005230F5"/>
    <w:rsid w:val="005231BB"/>
    <w:rsid w:val="00523790"/>
    <w:rsid w:val="0052446F"/>
    <w:rsid w:val="00524501"/>
    <w:rsid w:val="00526CA5"/>
    <w:rsid w:val="00526E7D"/>
    <w:rsid w:val="00531291"/>
    <w:rsid w:val="0053148F"/>
    <w:rsid w:val="00532569"/>
    <w:rsid w:val="00533582"/>
    <w:rsid w:val="00533C47"/>
    <w:rsid w:val="0053623A"/>
    <w:rsid w:val="00536AC0"/>
    <w:rsid w:val="005372BF"/>
    <w:rsid w:val="00537725"/>
    <w:rsid w:val="00541480"/>
    <w:rsid w:val="00541762"/>
    <w:rsid w:val="00542521"/>
    <w:rsid w:val="00542B47"/>
    <w:rsid w:val="00542DE1"/>
    <w:rsid w:val="0054306D"/>
    <w:rsid w:val="00543D24"/>
    <w:rsid w:val="0054521C"/>
    <w:rsid w:val="00545C7A"/>
    <w:rsid w:val="00545E8A"/>
    <w:rsid w:val="00546122"/>
    <w:rsid w:val="00546973"/>
    <w:rsid w:val="005473E3"/>
    <w:rsid w:val="00550F92"/>
    <w:rsid w:val="005521DA"/>
    <w:rsid w:val="00552890"/>
    <w:rsid w:val="00552D59"/>
    <w:rsid w:val="00552FEC"/>
    <w:rsid w:val="0055341F"/>
    <w:rsid w:val="005534C9"/>
    <w:rsid w:val="0055385D"/>
    <w:rsid w:val="00553F11"/>
    <w:rsid w:val="005545D6"/>
    <w:rsid w:val="00554A55"/>
    <w:rsid w:val="00554DB3"/>
    <w:rsid w:val="0055503E"/>
    <w:rsid w:val="00556070"/>
    <w:rsid w:val="00556E90"/>
    <w:rsid w:val="0056183C"/>
    <w:rsid w:val="00561BB6"/>
    <w:rsid w:val="00563148"/>
    <w:rsid w:val="0056321D"/>
    <w:rsid w:val="00563EA0"/>
    <w:rsid w:val="00564CAD"/>
    <w:rsid w:val="00565025"/>
    <w:rsid w:val="005652CF"/>
    <w:rsid w:val="005657A4"/>
    <w:rsid w:val="00565BB0"/>
    <w:rsid w:val="005660DC"/>
    <w:rsid w:val="00566F2F"/>
    <w:rsid w:val="00567821"/>
    <w:rsid w:val="00570053"/>
    <w:rsid w:val="005709A8"/>
    <w:rsid w:val="005713D7"/>
    <w:rsid w:val="00571B1C"/>
    <w:rsid w:val="005721D9"/>
    <w:rsid w:val="00573483"/>
    <w:rsid w:val="00573DAD"/>
    <w:rsid w:val="005748E2"/>
    <w:rsid w:val="0057690E"/>
    <w:rsid w:val="0057718E"/>
    <w:rsid w:val="00580F04"/>
    <w:rsid w:val="005817E8"/>
    <w:rsid w:val="00581CC2"/>
    <w:rsid w:val="005831A8"/>
    <w:rsid w:val="00584B73"/>
    <w:rsid w:val="005858F1"/>
    <w:rsid w:val="00585F2C"/>
    <w:rsid w:val="00586C62"/>
    <w:rsid w:val="0058709A"/>
    <w:rsid w:val="00590594"/>
    <w:rsid w:val="005908B9"/>
    <w:rsid w:val="00591696"/>
    <w:rsid w:val="00591CDA"/>
    <w:rsid w:val="00592189"/>
    <w:rsid w:val="005928CA"/>
    <w:rsid w:val="005928CE"/>
    <w:rsid w:val="00592E84"/>
    <w:rsid w:val="00592EF7"/>
    <w:rsid w:val="00593729"/>
    <w:rsid w:val="00593BA7"/>
    <w:rsid w:val="005941CB"/>
    <w:rsid w:val="0059530C"/>
    <w:rsid w:val="00596030"/>
    <w:rsid w:val="00596C5D"/>
    <w:rsid w:val="00596CAD"/>
    <w:rsid w:val="00596F23"/>
    <w:rsid w:val="00597011"/>
    <w:rsid w:val="00597125"/>
    <w:rsid w:val="00597821"/>
    <w:rsid w:val="005A007D"/>
    <w:rsid w:val="005A0736"/>
    <w:rsid w:val="005A0A70"/>
    <w:rsid w:val="005A13B5"/>
    <w:rsid w:val="005A1C61"/>
    <w:rsid w:val="005A2883"/>
    <w:rsid w:val="005A2A6D"/>
    <w:rsid w:val="005A2B13"/>
    <w:rsid w:val="005A2C6E"/>
    <w:rsid w:val="005A3441"/>
    <w:rsid w:val="005A3AA8"/>
    <w:rsid w:val="005A4512"/>
    <w:rsid w:val="005A4794"/>
    <w:rsid w:val="005A55AC"/>
    <w:rsid w:val="005A5FAD"/>
    <w:rsid w:val="005A7059"/>
    <w:rsid w:val="005A7879"/>
    <w:rsid w:val="005B0322"/>
    <w:rsid w:val="005B1048"/>
    <w:rsid w:val="005B11F0"/>
    <w:rsid w:val="005B133D"/>
    <w:rsid w:val="005B140A"/>
    <w:rsid w:val="005B1962"/>
    <w:rsid w:val="005B1C00"/>
    <w:rsid w:val="005B1D9A"/>
    <w:rsid w:val="005B2459"/>
    <w:rsid w:val="005B27CD"/>
    <w:rsid w:val="005B3080"/>
    <w:rsid w:val="005B35DE"/>
    <w:rsid w:val="005B397E"/>
    <w:rsid w:val="005B55C4"/>
    <w:rsid w:val="005B57D5"/>
    <w:rsid w:val="005B62EA"/>
    <w:rsid w:val="005B6C8F"/>
    <w:rsid w:val="005B76C3"/>
    <w:rsid w:val="005C0199"/>
    <w:rsid w:val="005C01A5"/>
    <w:rsid w:val="005C143E"/>
    <w:rsid w:val="005C1DF6"/>
    <w:rsid w:val="005C2985"/>
    <w:rsid w:val="005C336D"/>
    <w:rsid w:val="005C407E"/>
    <w:rsid w:val="005C41EB"/>
    <w:rsid w:val="005C4F2E"/>
    <w:rsid w:val="005C5CDB"/>
    <w:rsid w:val="005C7196"/>
    <w:rsid w:val="005C7B77"/>
    <w:rsid w:val="005D17A9"/>
    <w:rsid w:val="005D1879"/>
    <w:rsid w:val="005D1BAA"/>
    <w:rsid w:val="005D2961"/>
    <w:rsid w:val="005D41C1"/>
    <w:rsid w:val="005D446D"/>
    <w:rsid w:val="005D4587"/>
    <w:rsid w:val="005D465B"/>
    <w:rsid w:val="005D4DBE"/>
    <w:rsid w:val="005D4DE2"/>
    <w:rsid w:val="005D4F8C"/>
    <w:rsid w:val="005D518C"/>
    <w:rsid w:val="005D60EE"/>
    <w:rsid w:val="005D712D"/>
    <w:rsid w:val="005D7253"/>
    <w:rsid w:val="005D727B"/>
    <w:rsid w:val="005E013F"/>
    <w:rsid w:val="005E0511"/>
    <w:rsid w:val="005E1030"/>
    <w:rsid w:val="005E12BC"/>
    <w:rsid w:val="005E196E"/>
    <w:rsid w:val="005E4B12"/>
    <w:rsid w:val="005E4C6E"/>
    <w:rsid w:val="005E4D64"/>
    <w:rsid w:val="005E5CEB"/>
    <w:rsid w:val="005E6675"/>
    <w:rsid w:val="005E7309"/>
    <w:rsid w:val="005E787A"/>
    <w:rsid w:val="005E7B0F"/>
    <w:rsid w:val="005F201C"/>
    <w:rsid w:val="005F238A"/>
    <w:rsid w:val="005F2DA2"/>
    <w:rsid w:val="005F2F93"/>
    <w:rsid w:val="005F3550"/>
    <w:rsid w:val="005F36B6"/>
    <w:rsid w:val="005F3BBD"/>
    <w:rsid w:val="005F4256"/>
    <w:rsid w:val="005F4B6D"/>
    <w:rsid w:val="005F4BC9"/>
    <w:rsid w:val="005F5430"/>
    <w:rsid w:val="005F596F"/>
    <w:rsid w:val="005F5ADC"/>
    <w:rsid w:val="005F62A3"/>
    <w:rsid w:val="005F6902"/>
    <w:rsid w:val="005F693A"/>
    <w:rsid w:val="005F7195"/>
    <w:rsid w:val="005F787B"/>
    <w:rsid w:val="005F79A5"/>
    <w:rsid w:val="005F7A87"/>
    <w:rsid w:val="00600949"/>
    <w:rsid w:val="00600ABB"/>
    <w:rsid w:val="006018AC"/>
    <w:rsid w:val="00601CBF"/>
    <w:rsid w:val="00603375"/>
    <w:rsid w:val="006033B5"/>
    <w:rsid w:val="00604126"/>
    <w:rsid w:val="00604206"/>
    <w:rsid w:val="006052E0"/>
    <w:rsid w:val="00605471"/>
    <w:rsid w:val="00605F77"/>
    <w:rsid w:val="00605F9E"/>
    <w:rsid w:val="006060B9"/>
    <w:rsid w:val="00606EBC"/>
    <w:rsid w:val="00606F40"/>
    <w:rsid w:val="00610043"/>
    <w:rsid w:val="00611380"/>
    <w:rsid w:val="006126E9"/>
    <w:rsid w:val="006130BE"/>
    <w:rsid w:val="006136D2"/>
    <w:rsid w:val="00613A00"/>
    <w:rsid w:val="00615FB8"/>
    <w:rsid w:val="00616596"/>
    <w:rsid w:val="00616A94"/>
    <w:rsid w:val="00616CD3"/>
    <w:rsid w:val="00620915"/>
    <w:rsid w:val="0062274C"/>
    <w:rsid w:val="00622E42"/>
    <w:rsid w:val="00623883"/>
    <w:rsid w:val="00623E28"/>
    <w:rsid w:val="00624DBB"/>
    <w:rsid w:val="006254D6"/>
    <w:rsid w:val="006255B8"/>
    <w:rsid w:val="00625F48"/>
    <w:rsid w:val="0062743B"/>
    <w:rsid w:val="00627930"/>
    <w:rsid w:val="00627AC2"/>
    <w:rsid w:val="00627C8B"/>
    <w:rsid w:val="00627DDF"/>
    <w:rsid w:val="00627DEB"/>
    <w:rsid w:val="00630C32"/>
    <w:rsid w:val="00630F38"/>
    <w:rsid w:val="00632E70"/>
    <w:rsid w:val="006332BC"/>
    <w:rsid w:val="0063354A"/>
    <w:rsid w:val="006341A6"/>
    <w:rsid w:val="0063450B"/>
    <w:rsid w:val="00635FDC"/>
    <w:rsid w:val="00635FDD"/>
    <w:rsid w:val="00636D57"/>
    <w:rsid w:val="00636F98"/>
    <w:rsid w:val="006373B4"/>
    <w:rsid w:val="006379D5"/>
    <w:rsid w:val="00637ACB"/>
    <w:rsid w:val="006403B7"/>
    <w:rsid w:val="00640706"/>
    <w:rsid w:val="006413AB"/>
    <w:rsid w:val="006417A5"/>
    <w:rsid w:val="00642B63"/>
    <w:rsid w:val="00642BC5"/>
    <w:rsid w:val="0064337C"/>
    <w:rsid w:val="00643486"/>
    <w:rsid w:val="00644824"/>
    <w:rsid w:val="00644B6D"/>
    <w:rsid w:val="00644E69"/>
    <w:rsid w:val="00645B2A"/>
    <w:rsid w:val="00645D7B"/>
    <w:rsid w:val="00645FC7"/>
    <w:rsid w:val="00646109"/>
    <w:rsid w:val="0064621E"/>
    <w:rsid w:val="00646390"/>
    <w:rsid w:val="00646533"/>
    <w:rsid w:val="00646FEB"/>
    <w:rsid w:val="00647A0D"/>
    <w:rsid w:val="00647BDD"/>
    <w:rsid w:val="00650B9F"/>
    <w:rsid w:val="00650FED"/>
    <w:rsid w:val="0065282A"/>
    <w:rsid w:val="00652ACC"/>
    <w:rsid w:val="00653DE7"/>
    <w:rsid w:val="006549D5"/>
    <w:rsid w:val="00654E5E"/>
    <w:rsid w:val="00655375"/>
    <w:rsid w:val="00655A24"/>
    <w:rsid w:val="00655AC3"/>
    <w:rsid w:val="00655BC3"/>
    <w:rsid w:val="006565CF"/>
    <w:rsid w:val="00656B1A"/>
    <w:rsid w:val="006577E0"/>
    <w:rsid w:val="00657D20"/>
    <w:rsid w:val="00661172"/>
    <w:rsid w:val="00661206"/>
    <w:rsid w:val="006612DA"/>
    <w:rsid w:val="00663360"/>
    <w:rsid w:val="00663696"/>
    <w:rsid w:val="00664D96"/>
    <w:rsid w:val="00665A63"/>
    <w:rsid w:val="0066610C"/>
    <w:rsid w:val="006661C2"/>
    <w:rsid w:val="006668AF"/>
    <w:rsid w:val="00666914"/>
    <w:rsid w:val="00666B30"/>
    <w:rsid w:val="006674E7"/>
    <w:rsid w:val="006702E8"/>
    <w:rsid w:val="006707B5"/>
    <w:rsid w:val="00670B14"/>
    <w:rsid w:val="00670D01"/>
    <w:rsid w:val="00672220"/>
    <w:rsid w:val="00672720"/>
    <w:rsid w:val="00672F6C"/>
    <w:rsid w:val="00673369"/>
    <w:rsid w:val="00673C04"/>
    <w:rsid w:val="00673F28"/>
    <w:rsid w:val="00674001"/>
    <w:rsid w:val="006764B8"/>
    <w:rsid w:val="0067670D"/>
    <w:rsid w:val="00676B44"/>
    <w:rsid w:val="00676DB8"/>
    <w:rsid w:val="00676DC4"/>
    <w:rsid w:val="00676ECD"/>
    <w:rsid w:val="0068058E"/>
    <w:rsid w:val="006806D5"/>
    <w:rsid w:val="006808FE"/>
    <w:rsid w:val="00681126"/>
    <w:rsid w:val="006820C6"/>
    <w:rsid w:val="00682404"/>
    <w:rsid w:val="00683FCD"/>
    <w:rsid w:val="00684056"/>
    <w:rsid w:val="0068427B"/>
    <w:rsid w:val="00684A70"/>
    <w:rsid w:val="0068546C"/>
    <w:rsid w:val="006855B7"/>
    <w:rsid w:val="00686ECA"/>
    <w:rsid w:val="006872CB"/>
    <w:rsid w:val="00687372"/>
    <w:rsid w:val="00687466"/>
    <w:rsid w:val="00687520"/>
    <w:rsid w:val="006875DE"/>
    <w:rsid w:val="00687FCB"/>
    <w:rsid w:val="00690226"/>
    <w:rsid w:val="00690771"/>
    <w:rsid w:val="00690E8E"/>
    <w:rsid w:val="006915DE"/>
    <w:rsid w:val="00692B66"/>
    <w:rsid w:val="006942C4"/>
    <w:rsid w:val="006949A1"/>
    <w:rsid w:val="00694B4E"/>
    <w:rsid w:val="00694D0E"/>
    <w:rsid w:val="006951B1"/>
    <w:rsid w:val="006954B0"/>
    <w:rsid w:val="00695C74"/>
    <w:rsid w:val="00696874"/>
    <w:rsid w:val="00696DC1"/>
    <w:rsid w:val="00696F99"/>
    <w:rsid w:val="006971F1"/>
    <w:rsid w:val="0069733D"/>
    <w:rsid w:val="00697583"/>
    <w:rsid w:val="006977EB"/>
    <w:rsid w:val="006978C3"/>
    <w:rsid w:val="00697AAA"/>
    <w:rsid w:val="00697C2D"/>
    <w:rsid w:val="006A0966"/>
    <w:rsid w:val="006A0C98"/>
    <w:rsid w:val="006A1C7C"/>
    <w:rsid w:val="006A2540"/>
    <w:rsid w:val="006A25DE"/>
    <w:rsid w:val="006A344C"/>
    <w:rsid w:val="006A36CC"/>
    <w:rsid w:val="006A3D7F"/>
    <w:rsid w:val="006A4557"/>
    <w:rsid w:val="006A4DF2"/>
    <w:rsid w:val="006A5730"/>
    <w:rsid w:val="006B0FC6"/>
    <w:rsid w:val="006B22CF"/>
    <w:rsid w:val="006B247F"/>
    <w:rsid w:val="006B3B94"/>
    <w:rsid w:val="006B3C9B"/>
    <w:rsid w:val="006B4271"/>
    <w:rsid w:val="006B45ED"/>
    <w:rsid w:val="006B57E4"/>
    <w:rsid w:val="006B5AAC"/>
    <w:rsid w:val="006B5E67"/>
    <w:rsid w:val="006B7D0D"/>
    <w:rsid w:val="006B7E8B"/>
    <w:rsid w:val="006C0261"/>
    <w:rsid w:val="006C02A3"/>
    <w:rsid w:val="006C09C5"/>
    <w:rsid w:val="006C1937"/>
    <w:rsid w:val="006C195D"/>
    <w:rsid w:val="006C2151"/>
    <w:rsid w:val="006C38F9"/>
    <w:rsid w:val="006C3BF8"/>
    <w:rsid w:val="006C48EF"/>
    <w:rsid w:val="006C4DE9"/>
    <w:rsid w:val="006C50E7"/>
    <w:rsid w:val="006C60FD"/>
    <w:rsid w:val="006C6296"/>
    <w:rsid w:val="006C6DC2"/>
    <w:rsid w:val="006D074A"/>
    <w:rsid w:val="006D0F26"/>
    <w:rsid w:val="006D2649"/>
    <w:rsid w:val="006D28A4"/>
    <w:rsid w:val="006D2B06"/>
    <w:rsid w:val="006D32C9"/>
    <w:rsid w:val="006D3C4B"/>
    <w:rsid w:val="006D3F6F"/>
    <w:rsid w:val="006D50CB"/>
    <w:rsid w:val="006D5511"/>
    <w:rsid w:val="006D5FEC"/>
    <w:rsid w:val="006D6079"/>
    <w:rsid w:val="006D6F1C"/>
    <w:rsid w:val="006D7157"/>
    <w:rsid w:val="006E063A"/>
    <w:rsid w:val="006E07D5"/>
    <w:rsid w:val="006E1079"/>
    <w:rsid w:val="006E1A82"/>
    <w:rsid w:val="006E1FDD"/>
    <w:rsid w:val="006E276E"/>
    <w:rsid w:val="006E28CA"/>
    <w:rsid w:val="006E3AC0"/>
    <w:rsid w:val="006E4E19"/>
    <w:rsid w:val="006E4EF0"/>
    <w:rsid w:val="006E5302"/>
    <w:rsid w:val="006E55A7"/>
    <w:rsid w:val="006E5BBB"/>
    <w:rsid w:val="006F0D5C"/>
    <w:rsid w:val="006F1AC3"/>
    <w:rsid w:val="006F2414"/>
    <w:rsid w:val="006F26C8"/>
    <w:rsid w:val="006F28AB"/>
    <w:rsid w:val="006F2DAE"/>
    <w:rsid w:val="006F39F8"/>
    <w:rsid w:val="006F3F8C"/>
    <w:rsid w:val="006F587D"/>
    <w:rsid w:val="006F5AF9"/>
    <w:rsid w:val="006F5B61"/>
    <w:rsid w:val="006F6D11"/>
    <w:rsid w:val="006F7275"/>
    <w:rsid w:val="006F7609"/>
    <w:rsid w:val="0070145F"/>
    <w:rsid w:val="00702218"/>
    <w:rsid w:val="00702A09"/>
    <w:rsid w:val="00704AAB"/>
    <w:rsid w:val="00704B90"/>
    <w:rsid w:val="0070500D"/>
    <w:rsid w:val="00705A0E"/>
    <w:rsid w:val="00706E84"/>
    <w:rsid w:val="007101FE"/>
    <w:rsid w:val="00711069"/>
    <w:rsid w:val="00711CF6"/>
    <w:rsid w:val="00712983"/>
    <w:rsid w:val="0071389F"/>
    <w:rsid w:val="00714490"/>
    <w:rsid w:val="00715107"/>
    <w:rsid w:val="00715CB6"/>
    <w:rsid w:val="00716709"/>
    <w:rsid w:val="007170CA"/>
    <w:rsid w:val="007210EA"/>
    <w:rsid w:val="007242DD"/>
    <w:rsid w:val="007245C0"/>
    <w:rsid w:val="007248C4"/>
    <w:rsid w:val="00724A76"/>
    <w:rsid w:val="0072647A"/>
    <w:rsid w:val="007265E1"/>
    <w:rsid w:val="00727C4E"/>
    <w:rsid w:val="00727C7A"/>
    <w:rsid w:val="007307D6"/>
    <w:rsid w:val="00730E8E"/>
    <w:rsid w:val="00732C96"/>
    <w:rsid w:val="00733535"/>
    <w:rsid w:val="00733585"/>
    <w:rsid w:val="00734121"/>
    <w:rsid w:val="00734BBC"/>
    <w:rsid w:val="00736042"/>
    <w:rsid w:val="00737D62"/>
    <w:rsid w:val="00740983"/>
    <w:rsid w:val="00740BFD"/>
    <w:rsid w:val="007410A3"/>
    <w:rsid w:val="00741247"/>
    <w:rsid w:val="0074202B"/>
    <w:rsid w:val="007428F8"/>
    <w:rsid w:val="007441C5"/>
    <w:rsid w:val="00750105"/>
    <w:rsid w:val="00751B11"/>
    <w:rsid w:val="00751B68"/>
    <w:rsid w:val="00751B84"/>
    <w:rsid w:val="00752775"/>
    <w:rsid w:val="00752788"/>
    <w:rsid w:val="00752985"/>
    <w:rsid w:val="00752DF2"/>
    <w:rsid w:val="0075339E"/>
    <w:rsid w:val="007544D0"/>
    <w:rsid w:val="00754ACC"/>
    <w:rsid w:val="00755541"/>
    <w:rsid w:val="007567B4"/>
    <w:rsid w:val="00757B91"/>
    <w:rsid w:val="00760813"/>
    <w:rsid w:val="00760EE6"/>
    <w:rsid w:val="00761A07"/>
    <w:rsid w:val="0076272E"/>
    <w:rsid w:val="0076297A"/>
    <w:rsid w:val="00764192"/>
    <w:rsid w:val="0076489D"/>
    <w:rsid w:val="007650B0"/>
    <w:rsid w:val="007650F2"/>
    <w:rsid w:val="00765B53"/>
    <w:rsid w:val="00766454"/>
    <w:rsid w:val="0076766D"/>
    <w:rsid w:val="007705E1"/>
    <w:rsid w:val="007707F8"/>
    <w:rsid w:val="0077131E"/>
    <w:rsid w:val="00771E34"/>
    <w:rsid w:val="00772BC1"/>
    <w:rsid w:val="00773916"/>
    <w:rsid w:val="007740A3"/>
    <w:rsid w:val="00774352"/>
    <w:rsid w:val="007744AF"/>
    <w:rsid w:val="00774D96"/>
    <w:rsid w:val="00775033"/>
    <w:rsid w:val="00775C7F"/>
    <w:rsid w:val="00775DC1"/>
    <w:rsid w:val="007763AA"/>
    <w:rsid w:val="0077740D"/>
    <w:rsid w:val="007778E8"/>
    <w:rsid w:val="00781200"/>
    <w:rsid w:val="00781411"/>
    <w:rsid w:val="007814CD"/>
    <w:rsid w:val="00781E58"/>
    <w:rsid w:val="00781F74"/>
    <w:rsid w:val="00783131"/>
    <w:rsid w:val="007843E1"/>
    <w:rsid w:val="00784D10"/>
    <w:rsid w:val="0078502C"/>
    <w:rsid w:val="0078531E"/>
    <w:rsid w:val="0078659C"/>
    <w:rsid w:val="007908A3"/>
    <w:rsid w:val="00791967"/>
    <w:rsid w:val="00791F62"/>
    <w:rsid w:val="00792005"/>
    <w:rsid w:val="00792D71"/>
    <w:rsid w:val="007944C0"/>
    <w:rsid w:val="007947E0"/>
    <w:rsid w:val="00794EE5"/>
    <w:rsid w:val="007965C7"/>
    <w:rsid w:val="00796B06"/>
    <w:rsid w:val="00796B7F"/>
    <w:rsid w:val="00797314"/>
    <w:rsid w:val="00797A23"/>
    <w:rsid w:val="007A2633"/>
    <w:rsid w:val="007A32CD"/>
    <w:rsid w:val="007A35E2"/>
    <w:rsid w:val="007A386E"/>
    <w:rsid w:val="007A4205"/>
    <w:rsid w:val="007A486D"/>
    <w:rsid w:val="007A5357"/>
    <w:rsid w:val="007A58C5"/>
    <w:rsid w:val="007A5CF4"/>
    <w:rsid w:val="007A693B"/>
    <w:rsid w:val="007A6CE5"/>
    <w:rsid w:val="007A6F5A"/>
    <w:rsid w:val="007A74DC"/>
    <w:rsid w:val="007B01A8"/>
    <w:rsid w:val="007B0A80"/>
    <w:rsid w:val="007B0B7F"/>
    <w:rsid w:val="007B0B83"/>
    <w:rsid w:val="007B0E7C"/>
    <w:rsid w:val="007B1673"/>
    <w:rsid w:val="007B1D3E"/>
    <w:rsid w:val="007B3800"/>
    <w:rsid w:val="007B3D4D"/>
    <w:rsid w:val="007B4418"/>
    <w:rsid w:val="007B5872"/>
    <w:rsid w:val="007B6D35"/>
    <w:rsid w:val="007C0775"/>
    <w:rsid w:val="007C15AB"/>
    <w:rsid w:val="007C54A3"/>
    <w:rsid w:val="007C6C63"/>
    <w:rsid w:val="007C7088"/>
    <w:rsid w:val="007C7BDC"/>
    <w:rsid w:val="007D309A"/>
    <w:rsid w:val="007D45F0"/>
    <w:rsid w:val="007D49E8"/>
    <w:rsid w:val="007D63C9"/>
    <w:rsid w:val="007D69C6"/>
    <w:rsid w:val="007D718D"/>
    <w:rsid w:val="007D7B72"/>
    <w:rsid w:val="007E1244"/>
    <w:rsid w:val="007E2104"/>
    <w:rsid w:val="007E2CC4"/>
    <w:rsid w:val="007E2FBB"/>
    <w:rsid w:val="007E3257"/>
    <w:rsid w:val="007E3275"/>
    <w:rsid w:val="007E4ECA"/>
    <w:rsid w:val="007E505E"/>
    <w:rsid w:val="007E50A3"/>
    <w:rsid w:val="007E5245"/>
    <w:rsid w:val="007E5FC6"/>
    <w:rsid w:val="007E6F97"/>
    <w:rsid w:val="007E77C6"/>
    <w:rsid w:val="007E7FD4"/>
    <w:rsid w:val="007F0D45"/>
    <w:rsid w:val="007F2A80"/>
    <w:rsid w:val="007F2B2B"/>
    <w:rsid w:val="007F3608"/>
    <w:rsid w:val="007F500C"/>
    <w:rsid w:val="007F74C3"/>
    <w:rsid w:val="008011E4"/>
    <w:rsid w:val="00801468"/>
    <w:rsid w:val="00801E0A"/>
    <w:rsid w:val="00802265"/>
    <w:rsid w:val="00802C92"/>
    <w:rsid w:val="0080488C"/>
    <w:rsid w:val="0080547A"/>
    <w:rsid w:val="008059F4"/>
    <w:rsid w:val="00806BB8"/>
    <w:rsid w:val="008102AA"/>
    <w:rsid w:val="0081039F"/>
    <w:rsid w:val="00810FFB"/>
    <w:rsid w:val="008110A0"/>
    <w:rsid w:val="008114A4"/>
    <w:rsid w:val="0081166E"/>
    <w:rsid w:val="00811969"/>
    <w:rsid w:val="00811B99"/>
    <w:rsid w:val="00812432"/>
    <w:rsid w:val="00812C0C"/>
    <w:rsid w:val="00813EC6"/>
    <w:rsid w:val="00814ACF"/>
    <w:rsid w:val="00815ED9"/>
    <w:rsid w:val="00816511"/>
    <w:rsid w:val="00817C77"/>
    <w:rsid w:val="00817F31"/>
    <w:rsid w:val="008202DE"/>
    <w:rsid w:val="008207FB"/>
    <w:rsid w:val="00820922"/>
    <w:rsid w:val="0082108B"/>
    <w:rsid w:val="008213B8"/>
    <w:rsid w:val="00821AAE"/>
    <w:rsid w:val="00821CEA"/>
    <w:rsid w:val="00822022"/>
    <w:rsid w:val="00822B13"/>
    <w:rsid w:val="008231E0"/>
    <w:rsid w:val="00825909"/>
    <w:rsid w:val="00827A0B"/>
    <w:rsid w:val="00827AAA"/>
    <w:rsid w:val="00830070"/>
    <w:rsid w:val="00830E47"/>
    <w:rsid w:val="008311A3"/>
    <w:rsid w:val="008314A3"/>
    <w:rsid w:val="00832109"/>
    <w:rsid w:val="008326A5"/>
    <w:rsid w:val="00833603"/>
    <w:rsid w:val="00834CF8"/>
    <w:rsid w:val="008353FD"/>
    <w:rsid w:val="0083657A"/>
    <w:rsid w:val="008369D5"/>
    <w:rsid w:val="00836B9A"/>
    <w:rsid w:val="00836E84"/>
    <w:rsid w:val="008376E3"/>
    <w:rsid w:val="008379C9"/>
    <w:rsid w:val="008409CD"/>
    <w:rsid w:val="0084176B"/>
    <w:rsid w:val="00841C9E"/>
    <w:rsid w:val="00842B1E"/>
    <w:rsid w:val="00842E21"/>
    <w:rsid w:val="00843615"/>
    <w:rsid w:val="00843860"/>
    <w:rsid w:val="008449D7"/>
    <w:rsid w:val="00844E48"/>
    <w:rsid w:val="008455D8"/>
    <w:rsid w:val="008459DF"/>
    <w:rsid w:val="00846829"/>
    <w:rsid w:val="00846ACB"/>
    <w:rsid w:val="00846ECE"/>
    <w:rsid w:val="00847E5B"/>
    <w:rsid w:val="00847FDB"/>
    <w:rsid w:val="008507F4"/>
    <w:rsid w:val="00850A33"/>
    <w:rsid w:val="00850A7D"/>
    <w:rsid w:val="008510B6"/>
    <w:rsid w:val="00851369"/>
    <w:rsid w:val="008513E2"/>
    <w:rsid w:val="00851915"/>
    <w:rsid w:val="00852244"/>
    <w:rsid w:val="00853BB3"/>
    <w:rsid w:val="00854C67"/>
    <w:rsid w:val="008553FF"/>
    <w:rsid w:val="00855680"/>
    <w:rsid w:val="00855727"/>
    <w:rsid w:val="008560C0"/>
    <w:rsid w:val="00857750"/>
    <w:rsid w:val="00857AA8"/>
    <w:rsid w:val="00860C25"/>
    <w:rsid w:val="008611BF"/>
    <w:rsid w:val="00861480"/>
    <w:rsid w:val="0086196B"/>
    <w:rsid w:val="00862211"/>
    <w:rsid w:val="008622A1"/>
    <w:rsid w:val="0086314E"/>
    <w:rsid w:val="00863884"/>
    <w:rsid w:val="00864600"/>
    <w:rsid w:val="00864A12"/>
    <w:rsid w:val="00865A4A"/>
    <w:rsid w:val="00866620"/>
    <w:rsid w:val="00866C15"/>
    <w:rsid w:val="00867909"/>
    <w:rsid w:val="00870992"/>
    <w:rsid w:val="00870E75"/>
    <w:rsid w:val="008722FE"/>
    <w:rsid w:val="0087253A"/>
    <w:rsid w:val="00872F1E"/>
    <w:rsid w:val="00873444"/>
    <w:rsid w:val="00873A10"/>
    <w:rsid w:val="00873AEF"/>
    <w:rsid w:val="00873D4A"/>
    <w:rsid w:val="00873E1D"/>
    <w:rsid w:val="00874328"/>
    <w:rsid w:val="008755B2"/>
    <w:rsid w:val="00876606"/>
    <w:rsid w:val="008777EB"/>
    <w:rsid w:val="00880BE5"/>
    <w:rsid w:val="00880EA2"/>
    <w:rsid w:val="00881507"/>
    <w:rsid w:val="008815BA"/>
    <w:rsid w:val="00883CCC"/>
    <w:rsid w:val="00885CFB"/>
    <w:rsid w:val="00885D89"/>
    <w:rsid w:val="0088638C"/>
    <w:rsid w:val="00891BBB"/>
    <w:rsid w:val="00892629"/>
    <w:rsid w:val="008927EA"/>
    <w:rsid w:val="00893531"/>
    <w:rsid w:val="0089439F"/>
    <w:rsid w:val="008957E0"/>
    <w:rsid w:val="008964FD"/>
    <w:rsid w:val="0089663A"/>
    <w:rsid w:val="00896A0F"/>
    <w:rsid w:val="00896CF4"/>
    <w:rsid w:val="008A06CF"/>
    <w:rsid w:val="008A1F0B"/>
    <w:rsid w:val="008A2A67"/>
    <w:rsid w:val="008A39B5"/>
    <w:rsid w:val="008A39F2"/>
    <w:rsid w:val="008A3BAF"/>
    <w:rsid w:val="008A3DD8"/>
    <w:rsid w:val="008A3F29"/>
    <w:rsid w:val="008A46C6"/>
    <w:rsid w:val="008A4D7C"/>
    <w:rsid w:val="008A538A"/>
    <w:rsid w:val="008A6E27"/>
    <w:rsid w:val="008A72D9"/>
    <w:rsid w:val="008B0680"/>
    <w:rsid w:val="008B0D37"/>
    <w:rsid w:val="008B1203"/>
    <w:rsid w:val="008B1215"/>
    <w:rsid w:val="008B3B61"/>
    <w:rsid w:val="008B3ECB"/>
    <w:rsid w:val="008B4BD4"/>
    <w:rsid w:val="008B6522"/>
    <w:rsid w:val="008B69CA"/>
    <w:rsid w:val="008B72AE"/>
    <w:rsid w:val="008B7787"/>
    <w:rsid w:val="008C0CA6"/>
    <w:rsid w:val="008C33CF"/>
    <w:rsid w:val="008C34F1"/>
    <w:rsid w:val="008C3D66"/>
    <w:rsid w:val="008C453E"/>
    <w:rsid w:val="008C4FE0"/>
    <w:rsid w:val="008C56D6"/>
    <w:rsid w:val="008C67C1"/>
    <w:rsid w:val="008C6E5C"/>
    <w:rsid w:val="008C6F18"/>
    <w:rsid w:val="008D00C3"/>
    <w:rsid w:val="008D0C81"/>
    <w:rsid w:val="008D1CEE"/>
    <w:rsid w:val="008D33A0"/>
    <w:rsid w:val="008D3CFA"/>
    <w:rsid w:val="008D3EE6"/>
    <w:rsid w:val="008D464A"/>
    <w:rsid w:val="008D5B86"/>
    <w:rsid w:val="008D7948"/>
    <w:rsid w:val="008D79CD"/>
    <w:rsid w:val="008E0681"/>
    <w:rsid w:val="008E0F08"/>
    <w:rsid w:val="008E107A"/>
    <w:rsid w:val="008E3513"/>
    <w:rsid w:val="008E3624"/>
    <w:rsid w:val="008E3B70"/>
    <w:rsid w:val="008E4A98"/>
    <w:rsid w:val="008E4E9B"/>
    <w:rsid w:val="008E6223"/>
    <w:rsid w:val="008E71EA"/>
    <w:rsid w:val="008F121D"/>
    <w:rsid w:val="008F15E8"/>
    <w:rsid w:val="008F2347"/>
    <w:rsid w:val="008F3140"/>
    <w:rsid w:val="008F4D96"/>
    <w:rsid w:val="008F65A5"/>
    <w:rsid w:val="008F6788"/>
    <w:rsid w:val="008F6D44"/>
    <w:rsid w:val="008F6E5C"/>
    <w:rsid w:val="009007F7"/>
    <w:rsid w:val="0090147C"/>
    <w:rsid w:val="00903206"/>
    <w:rsid w:val="00903651"/>
    <w:rsid w:val="009046BE"/>
    <w:rsid w:val="00904760"/>
    <w:rsid w:val="00904A22"/>
    <w:rsid w:val="00904D96"/>
    <w:rsid w:val="00904F9D"/>
    <w:rsid w:val="00905696"/>
    <w:rsid w:val="00905842"/>
    <w:rsid w:val="00906655"/>
    <w:rsid w:val="0090713D"/>
    <w:rsid w:val="00907F00"/>
    <w:rsid w:val="0091080E"/>
    <w:rsid w:val="009115BB"/>
    <w:rsid w:val="00913838"/>
    <w:rsid w:val="00914E2A"/>
    <w:rsid w:val="009153E5"/>
    <w:rsid w:val="009159A3"/>
    <w:rsid w:val="00915B66"/>
    <w:rsid w:val="00916018"/>
    <w:rsid w:val="00916DC6"/>
    <w:rsid w:val="00917D88"/>
    <w:rsid w:val="00920A54"/>
    <w:rsid w:val="00920DE3"/>
    <w:rsid w:val="0092113C"/>
    <w:rsid w:val="00921D9D"/>
    <w:rsid w:val="00922314"/>
    <w:rsid w:val="009225C9"/>
    <w:rsid w:val="00925322"/>
    <w:rsid w:val="00925811"/>
    <w:rsid w:val="00925AA7"/>
    <w:rsid w:val="00925E0D"/>
    <w:rsid w:val="0092607E"/>
    <w:rsid w:val="00927BBA"/>
    <w:rsid w:val="009305A7"/>
    <w:rsid w:val="00930A88"/>
    <w:rsid w:val="00931799"/>
    <w:rsid w:val="009326AC"/>
    <w:rsid w:val="00934F4E"/>
    <w:rsid w:val="00935645"/>
    <w:rsid w:val="00935B4B"/>
    <w:rsid w:val="00935B54"/>
    <w:rsid w:val="009362EC"/>
    <w:rsid w:val="009366F8"/>
    <w:rsid w:val="009372A3"/>
    <w:rsid w:val="009377C3"/>
    <w:rsid w:val="009402B9"/>
    <w:rsid w:val="00940618"/>
    <w:rsid w:val="009409E5"/>
    <w:rsid w:val="0094188B"/>
    <w:rsid w:val="00942143"/>
    <w:rsid w:val="00942669"/>
    <w:rsid w:val="0094307A"/>
    <w:rsid w:val="0094427D"/>
    <w:rsid w:val="00945664"/>
    <w:rsid w:val="00945AB0"/>
    <w:rsid w:val="00945CCA"/>
    <w:rsid w:val="00946352"/>
    <w:rsid w:val="00947526"/>
    <w:rsid w:val="0094760E"/>
    <w:rsid w:val="00947618"/>
    <w:rsid w:val="00947C0E"/>
    <w:rsid w:val="00950A08"/>
    <w:rsid w:val="0095113C"/>
    <w:rsid w:val="00951734"/>
    <w:rsid w:val="009522C1"/>
    <w:rsid w:val="0095258D"/>
    <w:rsid w:val="009525E6"/>
    <w:rsid w:val="00952A33"/>
    <w:rsid w:val="00952B21"/>
    <w:rsid w:val="0095309C"/>
    <w:rsid w:val="00953CC4"/>
    <w:rsid w:val="009551CB"/>
    <w:rsid w:val="00955853"/>
    <w:rsid w:val="00955F0E"/>
    <w:rsid w:val="00955F16"/>
    <w:rsid w:val="009561F6"/>
    <w:rsid w:val="00957DD2"/>
    <w:rsid w:val="00961E8F"/>
    <w:rsid w:val="0096241E"/>
    <w:rsid w:val="0096246E"/>
    <w:rsid w:val="009625D7"/>
    <w:rsid w:val="00962B1C"/>
    <w:rsid w:val="009634CC"/>
    <w:rsid w:val="00963614"/>
    <w:rsid w:val="00963BAD"/>
    <w:rsid w:val="00963D83"/>
    <w:rsid w:val="00963FC2"/>
    <w:rsid w:val="00963FE0"/>
    <w:rsid w:val="0096436F"/>
    <w:rsid w:val="00964EDC"/>
    <w:rsid w:val="00965541"/>
    <w:rsid w:val="00966CA3"/>
    <w:rsid w:val="0096728D"/>
    <w:rsid w:val="00967A9F"/>
    <w:rsid w:val="00970475"/>
    <w:rsid w:val="00970495"/>
    <w:rsid w:val="0097191D"/>
    <w:rsid w:val="009725E5"/>
    <w:rsid w:val="00972661"/>
    <w:rsid w:val="00972896"/>
    <w:rsid w:val="00972C40"/>
    <w:rsid w:val="00974E48"/>
    <w:rsid w:val="00974FAA"/>
    <w:rsid w:val="009751D6"/>
    <w:rsid w:val="00975B2B"/>
    <w:rsid w:val="009765ED"/>
    <w:rsid w:val="00976B6E"/>
    <w:rsid w:val="009776C4"/>
    <w:rsid w:val="00980ED4"/>
    <w:rsid w:val="009810F1"/>
    <w:rsid w:val="00981465"/>
    <w:rsid w:val="00981583"/>
    <w:rsid w:val="009817D6"/>
    <w:rsid w:val="00981F6B"/>
    <w:rsid w:val="009824BE"/>
    <w:rsid w:val="00982583"/>
    <w:rsid w:val="00982D81"/>
    <w:rsid w:val="00983766"/>
    <w:rsid w:val="009839C7"/>
    <w:rsid w:val="00984845"/>
    <w:rsid w:val="00984FF8"/>
    <w:rsid w:val="00985362"/>
    <w:rsid w:val="00987248"/>
    <w:rsid w:val="0099059E"/>
    <w:rsid w:val="00990712"/>
    <w:rsid w:val="00991A7C"/>
    <w:rsid w:val="00991AC5"/>
    <w:rsid w:val="00991B25"/>
    <w:rsid w:val="00992444"/>
    <w:rsid w:val="00992CE4"/>
    <w:rsid w:val="00992D52"/>
    <w:rsid w:val="00992DE3"/>
    <w:rsid w:val="009936EA"/>
    <w:rsid w:val="009937C5"/>
    <w:rsid w:val="00993BB7"/>
    <w:rsid w:val="00994A27"/>
    <w:rsid w:val="00994DD2"/>
    <w:rsid w:val="0099575A"/>
    <w:rsid w:val="009970AB"/>
    <w:rsid w:val="0099718C"/>
    <w:rsid w:val="009974AD"/>
    <w:rsid w:val="0099799B"/>
    <w:rsid w:val="009A0276"/>
    <w:rsid w:val="009A0286"/>
    <w:rsid w:val="009A0342"/>
    <w:rsid w:val="009A03A7"/>
    <w:rsid w:val="009A0934"/>
    <w:rsid w:val="009A0F96"/>
    <w:rsid w:val="009A1172"/>
    <w:rsid w:val="009A23A0"/>
    <w:rsid w:val="009A2E37"/>
    <w:rsid w:val="009A3693"/>
    <w:rsid w:val="009A4D47"/>
    <w:rsid w:val="009A6E19"/>
    <w:rsid w:val="009A7935"/>
    <w:rsid w:val="009A7C53"/>
    <w:rsid w:val="009A7E93"/>
    <w:rsid w:val="009B02DD"/>
    <w:rsid w:val="009B035B"/>
    <w:rsid w:val="009B0507"/>
    <w:rsid w:val="009B0FF7"/>
    <w:rsid w:val="009B1016"/>
    <w:rsid w:val="009B24C2"/>
    <w:rsid w:val="009B28EC"/>
    <w:rsid w:val="009B4D55"/>
    <w:rsid w:val="009B589F"/>
    <w:rsid w:val="009B6B2E"/>
    <w:rsid w:val="009B77FC"/>
    <w:rsid w:val="009B7B97"/>
    <w:rsid w:val="009C0859"/>
    <w:rsid w:val="009C227A"/>
    <w:rsid w:val="009C22D1"/>
    <w:rsid w:val="009C68E5"/>
    <w:rsid w:val="009D0F7A"/>
    <w:rsid w:val="009D223B"/>
    <w:rsid w:val="009D264D"/>
    <w:rsid w:val="009D27DA"/>
    <w:rsid w:val="009D3E8A"/>
    <w:rsid w:val="009D4055"/>
    <w:rsid w:val="009D4999"/>
    <w:rsid w:val="009D4D6C"/>
    <w:rsid w:val="009D6886"/>
    <w:rsid w:val="009D6CDD"/>
    <w:rsid w:val="009D6FC6"/>
    <w:rsid w:val="009E047A"/>
    <w:rsid w:val="009E08B6"/>
    <w:rsid w:val="009E3D05"/>
    <w:rsid w:val="009E3DEA"/>
    <w:rsid w:val="009E424E"/>
    <w:rsid w:val="009E42CA"/>
    <w:rsid w:val="009E4D23"/>
    <w:rsid w:val="009E59A7"/>
    <w:rsid w:val="009E5DD7"/>
    <w:rsid w:val="009E6B70"/>
    <w:rsid w:val="009E6BE3"/>
    <w:rsid w:val="009F0D0A"/>
    <w:rsid w:val="009F1031"/>
    <w:rsid w:val="009F3255"/>
    <w:rsid w:val="009F3ADF"/>
    <w:rsid w:val="009F4356"/>
    <w:rsid w:val="009F480E"/>
    <w:rsid w:val="009F4CCF"/>
    <w:rsid w:val="009F4D79"/>
    <w:rsid w:val="009F52CC"/>
    <w:rsid w:val="009F53B8"/>
    <w:rsid w:val="009F5C53"/>
    <w:rsid w:val="00A00106"/>
    <w:rsid w:val="00A002EC"/>
    <w:rsid w:val="00A00771"/>
    <w:rsid w:val="00A00C3B"/>
    <w:rsid w:val="00A0139C"/>
    <w:rsid w:val="00A01F55"/>
    <w:rsid w:val="00A0221D"/>
    <w:rsid w:val="00A0231B"/>
    <w:rsid w:val="00A02A6F"/>
    <w:rsid w:val="00A02B79"/>
    <w:rsid w:val="00A03E6E"/>
    <w:rsid w:val="00A043A6"/>
    <w:rsid w:val="00A05054"/>
    <w:rsid w:val="00A051D6"/>
    <w:rsid w:val="00A0556F"/>
    <w:rsid w:val="00A05790"/>
    <w:rsid w:val="00A0583E"/>
    <w:rsid w:val="00A05A03"/>
    <w:rsid w:val="00A05C6B"/>
    <w:rsid w:val="00A0604B"/>
    <w:rsid w:val="00A06B07"/>
    <w:rsid w:val="00A07060"/>
    <w:rsid w:val="00A11B1D"/>
    <w:rsid w:val="00A12031"/>
    <w:rsid w:val="00A12E76"/>
    <w:rsid w:val="00A14B13"/>
    <w:rsid w:val="00A16794"/>
    <w:rsid w:val="00A16D97"/>
    <w:rsid w:val="00A17485"/>
    <w:rsid w:val="00A176E1"/>
    <w:rsid w:val="00A20458"/>
    <w:rsid w:val="00A21139"/>
    <w:rsid w:val="00A2190B"/>
    <w:rsid w:val="00A229FD"/>
    <w:rsid w:val="00A23A26"/>
    <w:rsid w:val="00A24975"/>
    <w:rsid w:val="00A25C80"/>
    <w:rsid w:val="00A27290"/>
    <w:rsid w:val="00A279D0"/>
    <w:rsid w:val="00A30274"/>
    <w:rsid w:val="00A30376"/>
    <w:rsid w:val="00A30D6C"/>
    <w:rsid w:val="00A31268"/>
    <w:rsid w:val="00A32678"/>
    <w:rsid w:val="00A34052"/>
    <w:rsid w:val="00A358E0"/>
    <w:rsid w:val="00A35E11"/>
    <w:rsid w:val="00A35E64"/>
    <w:rsid w:val="00A37119"/>
    <w:rsid w:val="00A37283"/>
    <w:rsid w:val="00A375F3"/>
    <w:rsid w:val="00A40612"/>
    <w:rsid w:val="00A4121F"/>
    <w:rsid w:val="00A4160D"/>
    <w:rsid w:val="00A42502"/>
    <w:rsid w:val="00A42CF0"/>
    <w:rsid w:val="00A43707"/>
    <w:rsid w:val="00A43D40"/>
    <w:rsid w:val="00A44A9E"/>
    <w:rsid w:val="00A44E0A"/>
    <w:rsid w:val="00A44EE6"/>
    <w:rsid w:val="00A45650"/>
    <w:rsid w:val="00A45816"/>
    <w:rsid w:val="00A4625B"/>
    <w:rsid w:val="00A46408"/>
    <w:rsid w:val="00A46483"/>
    <w:rsid w:val="00A46530"/>
    <w:rsid w:val="00A47277"/>
    <w:rsid w:val="00A472C3"/>
    <w:rsid w:val="00A47D17"/>
    <w:rsid w:val="00A47FC2"/>
    <w:rsid w:val="00A50201"/>
    <w:rsid w:val="00A50929"/>
    <w:rsid w:val="00A51AF3"/>
    <w:rsid w:val="00A51CC2"/>
    <w:rsid w:val="00A529C2"/>
    <w:rsid w:val="00A53CCE"/>
    <w:rsid w:val="00A53D04"/>
    <w:rsid w:val="00A5474E"/>
    <w:rsid w:val="00A55553"/>
    <w:rsid w:val="00A5598F"/>
    <w:rsid w:val="00A5616A"/>
    <w:rsid w:val="00A5699A"/>
    <w:rsid w:val="00A57760"/>
    <w:rsid w:val="00A57AD8"/>
    <w:rsid w:val="00A601E4"/>
    <w:rsid w:val="00A608CF"/>
    <w:rsid w:val="00A611DA"/>
    <w:rsid w:val="00A61923"/>
    <w:rsid w:val="00A62250"/>
    <w:rsid w:val="00A624BB"/>
    <w:rsid w:val="00A630E4"/>
    <w:rsid w:val="00A630F6"/>
    <w:rsid w:val="00A63EC3"/>
    <w:rsid w:val="00A652D6"/>
    <w:rsid w:val="00A66D13"/>
    <w:rsid w:val="00A67A48"/>
    <w:rsid w:val="00A71C13"/>
    <w:rsid w:val="00A72BE7"/>
    <w:rsid w:val="00A72FD8"/>
    <w:rsid w:val="00A74932"/>
    <w:rsid w:val="00A74CD7"/>
    <w:rsid w:val="00A74FCC"/>
    <w:rsid w:val="00A76455"/>
    <w:rsid w:val="00A765ED"/>
    <w:rsid w:val="00A77624"/>
    <w:rsid w:val="00A77CF6"/>
    <w:rsid w:val="00A822C6"/>
    <w:rsid w:val="00A850C1"/>
    <w:rsid w:val="00A85130"/>
    <w:rsid w:val="00A85783"/>
    <w:rsid w:val="00A86EDA"/>
    <w:rsid w:val="00A877D9"/>
    <w:rsid w:val="00A8783B"/>
    <w:rsid w:val="00A90930"/>
    <w:rsid w:val="00A936D8"/>
    <w:rsid w:val="00A93D91"/>
    <w:rsid w:val="00A9572B"/>
    <w:rsid w:val="00A9574E"/>
    <w:rsid w:val="00A97377"/>
    <w:rsid w:val="00A97E04"/>
    <w:rsid w:val="00AA1F1D"/>
    <w:rsid w:val="00AA3DAD"/>
    <w:rsid w:val="00AA475F"/>
    <w:rsid w:val="00AA545C"/>
    <w:rsid w:val="00AA5EE8"/>
    <w:rsid w:val="00AA662A"/>
    <w:rsid w:val="00AB0471"/>
    <w:rsid w:val="00AB0F43"/>
    <w:rsid w:val="00AB1FA0"/>
    <w:rsid w:val="00AB2237"/>
    <w:rsid w:val="00AB368A"/>
    <w:rsid w:val="00AB4DF9"/>
    <w:rsid w:val="00AB5055"/>
    <w:rsid w:val="00AB64E3"/>
    <w:rsid w:val="00AB6D90"/>
    <w:rsid w:val="00AC0EB0"/>
    <w:rsid w:val="00AC11A0"/>
    <w:rsid w:val="00AC194F"/>
    <w:rsid w:val="00AC1FC0"/>
    <w:rsid w:val="00AC28FE"/>
    <w:rsid w:val="00AC39DF"/>
    <w:rsid w:val="00AC3C5F"/>
    <w:rsid w:val="00AC4452"/>
    <w:rsid w:val="00AC4AB2"/>
    <w:rsid w:val="00AC4E6D"/>
    <w:rsid w:val="00AC509D"/>
    <w:rsid w:val="00AC525C"/>
    <w:rsid w:val="00AC5952"/>
    <w:rsid w:val="00AC5FED"/>
    <w:rsid w:val="00AC68AD"/>
    <w:rsid w:val="00AC6B53"/>
    <w:rsid w:val="00AC7C73"/>
    <w:rsid w:val="00AD045C"/>
    <w:rsid w:val="00AD0ED6"/>
    <w:rsid w:val="00AD11FF"/>
    <w:rsid w:val="00AD1543"/>
    <w:rsid w:val="00AD1D35"/>
    <w:rsid w:val="00AD35A1"/>
    <w:rsid w:val="00AD36F9"/>
    <w:rsid w:val="00AD566B"/>
    <w:rsid w:val="00AD7698"/>
    <w:rsid w:val="00AE0425"/>
    <w:rsid w:val="00AE0C46"/>
    <w:rsid w:val="00AE1555"/>
    <w:rsid w:val="00AE22FF"/>
    <w:rsid w:val="00AE2A82"/>
    <w:rsid w:val="00AE499E"/>
    <w:rsid w:val="00AE4B04"/>
    <w:rsid w:val="00AE514B"/>
    <w:rsid w:val="00AE5E20"/>
    <w:rsid w:val="00AE6136"/>
    <w:rsid w:val="00AE6BC7"/>
    <w:rsid w:val="00AE6D3B"/>
    <w:rsid w:val="00AE7DDB"/>
    <w:rsid w:val="00AE7E83"/>
    <w:rsid w:val="00AF15F1"/>
    <w:rsid w:val="00AF20B0"/>
    <w:rsid w:val="00AF2A17"/>
    <w:rsid w:val="00AF34AE"/>
    <w:rsid w:val="00AF37C7"/>
    <w:rsid w:val="00AF5111"/>
    <w:rsid w:val="00AF69BA"/>
    <w:rsid w:val="00AF6FEE"/>
    <w:rsid w:val="00AF7928"/>
    <w:rsid w:val="00AF7C33"/>
    <w:rsid w:val="00B00756"/>
    <w:rsid w:val="00B00C05"/>
    <w:rsid w:val="00B01592"/>
    <w:rsid w:val="00B01DCC"/>
    <w:rsid w:val="00B02B99"/>
    <w:rsid w:val="00B04AB0"/>
    <w:rsid w:val="00B05065"/>
    <w:rsid w:val="00B05115"/>
    <w:rsid w:val="00B06440"/>
    <w:rsid w:val="00B11E86"/>
    <w:rsid w:val="00B123A0"/>
    <w:rsid w:val="00B12C49"/>
    <w:rsid w:val="00B12CB7"/>
    <w:rsid w:val="00B12E84"/>
    <w:rsid w:val="00B14710"/>
    <w:rsid w:val="00B14E8C"/>
    <w:rsid w:val="00B14FC9"/>
    <w:rsid w:val="00B16A31"/>
    <w:rsid w:val="00B16F08"/>
    <w:rsid w:val="00B17958"/>
    <w:rsid w:val="00B17ED7"/>
    <w:rsid w:val="00B208CE"/>
    <w:rsid w:val="00B20C39"/>
    <w:rsid w:val="00B213BC"/>
    <w:rsid w:val="00B21B71"/>
    <w:rsid w:val="00B224F5"/>
    <w:rsid w:val="00B2315B"/>
    <w:rsid w:val="00B23252"/>
    <w:rsid w:val="00B23964"/>
    <w:rsid w:val="00B24032"/>
    <w:rsid w:val="00B26BBB"/>
    <w:rsid w:val="00B27AFD"/>
    <w:rsid w:val="00B27DD3"/>
    <w:rsid w:val="00B3197B"/>
    <w:rsid w:val="00B3218C"/>
    <w:rsid w:val="00B323BC"/>
    <w:rsid w:val="00B3342C"/>
    <w:rsid w:val="00B33476"/>
    <w:rsid w:val="00B337A1"/>
    <w:rsid w:val="00B339BA"/>
    <w:rsid w:val="00B35CF3"/>
    <w:rsid w:val="00B3677C"/>
    <w:rsid w:val="00B37272"/>
    <w:rsid w:val="00B40E02"/>
    <w:rsid w:val="00B4100E"/>
    <w:rsid w:val="00B41DDD"/>
    <w:rsid w:val="00B41E7F"/>
    <w:rsid w:val="00B425A9"/>
    <w:rsid w:val="00B42717"/>
    <w:rsid w:val="00B44059"/>
    <w:rsid w:val="00B442C5"/>
    <w:rsid w:val="00B44CF9"/>
    <w:rsid w:val="00B455A9"/>
    <w:rsid w:val="00B45793"/>
    <w:rsid w:val="00B45BD8"/>
    <w:rsid w:val="00B45E9D"/>
    <w:rsid w:val="00B476A0"/>
    <w:rsid w:val="00B478D9"/>
    <w:rsid w:val="00B503B1"/>
    <w:rsid w:val="00B51167"/>
    <w:rsid w:val="00B51A94"/>
    <w:rsid w:val="00B54DE3"/>
    <w:rsid w:val="00B56E5A"/>
    <w:rsid w:val="00B601CA"/>
    <w:rsid w:val="00B613CF"/>
    <w:rsid w:val="00B61699"/>
    <w:rsid w:val="00B625BF"/>
    <w:rsid w:val="00B627BA"/>
    <w:rsid w:val="00B62F7D"/>
    <w:rsid w:val="00B642A4"/>
    <w:rsid w:val="00B64590"/>
    <w:rsid w:val="00B6547A"/>
    <w:rsid w:val="00B65E12"/>
    <w:rsid w:val="00B706BB"/>
    <w:rsid w:val="00B710F3"/>
    <w:rsid w:val="00B7172F"/>
    <w:rsid w:val="00B71F67"/>
    <w:rsid w:val="00B721EE"/>
    <w:rsid w:val="00B72951"/>
    <w:rsid w:val="00B729A0"/>
    <w:rsid w:val="00B72A20"/>
    <w:rsid w:val="00B72F61"/>
    <w:rsid w:val="00B73254"/>
    <w:rsid w:val="00B735E8"/>
    <w:rsid w:val="00B7384D"/>
    <w:rsid w:val="00B74081"/>
    <w:rsid w:val="00B7456A"/>
    <w:rsid w:val="00B75572"/>
    <w:rsid w:val="00B75A1B"/>
    <w:rsid w:val="00B76BC0"/>
    <w:rsid w:val="00B77299"/>
    <w:rsid w:val="00B7729A"/>
    <w:rsid w:val="00B77C1C"/>
    <w:rsid w:val="00B80D52"/>
    <w:rsid w:val="00B813F7"/>
    <w:rsid w:val="00B818B9"/>
    <w:rsid w:val="00B8367B"/>
    <w:rsid w:val="00B850FA"/>
    <w:rsid w:val="00B85ABD"/>
    <w:rsid w:val="00B85EDA"/>
    <w:rsid w:val="00B9052E"/>
    <w:rsid w:val="00B9074D"/>
    <w:rsid w:val="00B91192"/>
    <w:rsid w:val="00B91711"/>
    <w:rsid w:val="00B92813"/>
    <w:rsid w:val="00B9313D"/>
    <w:rsid w:val="00B93F4E"/>
    <w:rsid w:val="00B944BC"/>
    <w:rsid w:val="00B95049"/>
    <w:rsid w:val="00B955C4"/>
    <w:rsid w:val="00B95AC9"/>
    <w:rsid w:val="00B95E11"/>
    <w:rsid w:val="00B9668E"/>
    <w:rsid w:val="00B966F4"/>
    <w:rsid w:val="00B96BF6"/>
    <w:rsid w:val="00B972AB"/>
    <w:rsid w:val="00BA1B80"/>
    <w:rsid w:val="00BA20DB"/>
    <w:rsid w:val="00BA3FF0"/>
    <w:rsid w:val="00BA41C5"/>
    <w:rsid w:val="00BA47B1"/>
    <w:rsid w:val="00BA4EF1"/>
    <w:rsid w:val="00BA503F"/>
    <w:rsid w:val="00BA57C7"/>
    <w:rsid w:val="00BA5DF7"/>
    <w:rsid w:val="00BA6B5B"/>
    <w:rsid w:val="00BA7487"/>
    <w:rsid w:val="00BA7E47"/>
    <w:rsid w:val="00BB0E09"/>
    <w:rsid w:val="00BB21A2"/>
    <w:rsid w:val="00BB2500"/>
    <w:rsid w:val="00BB295F"/>
    <w:rsid w:val="00BB2C07"/>
    <w:rsid w:val="00BB2EF6"/>
    <w:rsid w:val="00BB34F0"/>
    <w:rsid w:val="00BB39DA"/>
    <w:rsid w:val="00BB42C8"/>
    <w:rsid w:val="00BB4488"/>
    <w:rsid w:val="00BB611C"/>
    <w:rsid w:val="00BB627E"/>
    <w:rsid w:val="00BB6B67"/>
    <w:rsid w:val="00BC0417"/>
    <w:rsid w:val="00BC31F0"/>
    <w:rsid w:val="00BC34C5"/>
    <w:rsid w:val="00BC3988"/>
    <w:rsid w:val="00BC3EEC"/>
    <w:rsid w:val="00BC413A"/>
    <w:rsid w:val="00BC4471"/>
    <w:rsid w:val="00BC5431"/>
    <w:rsid w:val="00BC56ED"/>
    <w:rsid w:val="00BC5D5E"/>
    <w:rsid w:val="00BC63CC"/>
    <w:rsid w:val="00BD0C02"/>
    <w:rsid w:val="00BD117D"/>
    <w:rsid w:val="00BD2BF8"/>
    <w:rsid w:val="00BD3B12"/>
    <w:rsid w:val="00BD4DC6"/>
    <w:rsid w:val="00BD4E75"/>
    <w:rsid w:val="00BD4E7F"/>
    <w:rsid w:val="00BD4EC2"/>
    <w:rsid w:val="00BD6300"/>
    <w:rsid w:val="00BE00D9"/>
    <w:rsid w:val="00BE0AA8"/>
    <w:rsid w:val="00BE131C"/>
    <w:rsid w:val="00BE1322"/>
    <w:rsid w:val="00BE1E2F"/>
    <w:rsid w:val="00BE4B19"/>
    <w:rsid w:val="00BE52B2"/>
    <w:rsid w:val="00BE695D"/>
    <w:rsid w:val="00BE7157"/>
    <w:rsid w:val="00BF00D5"/>
    <w:rsid w:val="00BF0961"/>
    <w:rsid w:val="00BF1583"/>
    <w:rsid w:val="00BF18BE"/>
    <w:rsid w:val="00BF1CDF"/>
    <w:rsid w:val="00BF21A2"/>
    <w:rsid w:val="00BF3022"/>
    <w:rsid w:val="00BF357B"/>
    <w:rsid w:val="00BF3EEB"/>
    <w:rsid w:val="00BF4695"/>
    <w:rsid w:val="00BF4819"/>
    <w:rsid w:val="00BF542F"/>
    <w:rsid w:val="00BF5922"/>
    <w:rsid w:val="00BF6410"/>
    <w:rsid w:val="00BF6F5B"/>
    <w:rsid w:val="00BF73E5"/>
    <w:rsid w:val="00BF7ED4"/>
    <w:rsid w:val="00C003EF"/>
    <w:rsid w:val="00C00533"/>
    <w:rsid w:val="00C0074B"/>
    <w:rsid w:val="00C015B9"/>
    <w:rsid w:val="00C02636"/>
    <w:rsid w:val="00C0298B"/>
    <w:rsid w:val="00C048DE"/>
    <w:rsid w:val="00C0494E"/>
    <w:rsid w:val="00C05FC3"/>
    <w:rsid w:val="00C079B7"/>
    <w:rsid w:val="00C10E70"/>
    <w:rsid w:val="00C12525"/>
    <w:rsid w:val="00C14970"/>
    <w:rsid w:val="00C15270"/>
    <w:rsid w:val="00C15927"/>
    <w:rsid w:val="00C164AB"/>
    <w:rsid w:val="00C176ED"/>
    <w:rsid w:val="00C1798A"/>
    <w:rsid w:val="00C17AE3"/>
    <w:rsid w:val="00C17DD0"/>
    <w:rsid w:val="00C201D0"/>
    <w:rsid w:val="00C20406"/>
    <w:rsid w:val="00C214DC"/>
    <w:rsid w:val="00C2197B"/>
    <w:rsid w:val="00C2259A"/>
    <w:rsid w:val="00C22821"/>
    <w:rsid w:val="00C22F06"/>
    <w:rsid w:val="00C249B7"/>
    <w:rsid w:val="00C254DA"/>
    <w:rsid w:val="00C25FA7"/>
    <w:rsid w:val="00C31AAC"/>
    <w:rsid w:val="00C31BA3"/>
    <w:rsid w:val="00C32962"/>
    <w:rsid w:val="00C32E1A"/>
    <w:rsid w:val="00C335A5"/>
    <w:rsid w:val="00C34682"/>
    <w:rsid w:val="00C34BE1"/>
    <w:rsid w:val="00C34CC1"/>
    <w:rsid w:val="00C351A6"/>
    <w:rsid w:val="00C35916"/>
    <w:rsid w:val="00C3690F"/>
    <w:rsid w:val="00C36E12"/>
    <w:rsid w:val="00C37F1C"/>
    <w:rsid w:val="00C422A6"/>
    <w:rsid w:val="00C45445"/>
    <w:rsid w:val="00C47282"/>
    <w:rsid w:val="00C479D7"/>
    <w:rsid w:val="00C47CE5"/>
    <w:rsid w:val="00C47FD9"/>
    <w:rsid w:val="00C51DE7"/>
    <w:rsid w:val="00C52801"/>
    <w:rsid w:val="00C53309"/>
    <w:rsid w:val="00C5354B"/>
    <w:rsid w:val="00C5356D"/>
    <w:rsid w:val="00C537A5"/>
    <w:rsid w:val="00C53E57"/>
    <w:rsid w:val="00C54722"/>
    <w:rsid w:val="00C56846"/>
    <w:rsid w:val="00C56BEF"/>
    <w:rsid w:val="00C56F88"/>
    <w:rsid w:val="00C578BE"/>
    <w:rsid w:val="00C57BF5"/>
    <w:rsid w:val="00C57C19"/>
    <w:rsid w:val="00C60F5A"/>
    <w:rsid w:val="00C61893"/>
    <w:rsid w:val="00C61D18"/>
    <w:rsid w:val="00C624F4"/>
    <w:rsid w:val="00C62DEB"/>
    <w:rsid w:val="00C63ADE"/>
    <w:rsid w:val="00C63DD7"/>
    <w:rsid w:val="00C6413C"/>
    <w:rsid w:val="00C64248"/>
    <w:rsid w:val="00C646F0"/>
    <w:rsid w:val="00C64795"/>
    <w:rsid w:val="00C64DF2"/>
    <w:rsid w:val="00C67201"/>
    <w:rsid w:val="00C7036D"/>
    <w:rsid w:val="00C70C1F"/>
    <w:rsid w:val="00C712AB"/>
    <w:rsid w:val="00C71379"/>
    <w:rsid w:val="00C71492"/>
    <w:rsid w:val="00C726F1"/>
    <w:rsid w:val="00C72A63"/>
    <w:rsid w:val="00C7314B"/>
    <w:rsid w:val="00C736A2"/>
    <w:rsid w:val="00C749A2"/>
    <w:rsid w:val="00C75C7F"/>
    <w:rsid w:val="00C75E22"/>
    <w:rsid w:val="00C76518"/>
    <w:rsid w:val="00C7731E"/>
    <w:rsid w:val="00C778E9"/>
    <w:rsid w:val="00C80409"/>
    <w:rsid w:val="00C826F0"/>
    <w:rsid w:val="00C82CC9"/>
    <w:rsid w:val="00C83F42"/>
    <w:rsid w:val="00C8498F"/>
    <w:rsid w:val="00C84995"/>
    <w:rsid w:val="00C85422"/>
    <w:rsid w:val="00C85954"/>
    <w:rsid w:val="00C85965"/>
    <w:rsid w:val="00C85CB9"/>
    <w:rsid w:val="00C86104"/>
    <w:rsid w:val="00C87344"/>
    <w:rsid w:val="00C87357"/>
    <w:rsid w:val="00C87EE2"/>
    <w:rsid w:val="00C90D4B"/>
    <w:rsid w:val="00C921DA"/>
    <w:rsid w:val="00C934D1"/>
    <w:rsid w:val="00C938F5"/>
    <w:rsid w:val="00C93D33"/>
    <w:rsid w:val="00C94C4A"/>
    <w:rsid w:val="00C95D5C"/>
    <w:rsid w:val="00CA0540"/>
    <w:rsid w:val="00CA0EE6"/>
    <w:rsid w:val="00CA117F"/>
    <w:rsid w:val="00CA194A"/>
    <w:rsid w:val="00CA2088"/>
    <w:rsid w:val="00CA22F9"/>
    <w:rsid w:val="00CA27F4"/>
    <w:rsid w:val="00CA3BFA"/>
    <w:rsid w:val="00CA4673"/>
    <w:rsid w:val="00CA481F"/>
    <w:rsid w:val="00CA5BFC"/>
    <w:rsid w:val="00CA5CDF"/>
    <w:rsid w:val="00CA6A96"/>
    <w:rsid w:val="00CA6F9D"/>
    <w:rsid w:val="00CB0426"/>
    <w:rsid w:val="00CB0646"/>
    <w:rsid w:val="00CB07C8"/>
    <w:rsid w:val="00CB1C0F"/>
    <w:rsid w:val="00CB1C44"/>
    <w:rsid w:val="00CB28A3"/>
    <w:rsid w:val="00CB2E64"/>
    <w:rsid w:val="00CB3035"/>
    <w:rsid w:val="00CB45EE"/>
    <w:rsid w:val="00CB53FE"/>
    <w:rsid w:val="00CB6A1E"/>
    <w:rsid w:val="00CB7376"/>
    <w:rsid w:val="00CB7A40"/>
    <w:rsid w:val="00CC2126"/>
    <w:rsid w:val="00CC2879"/>
    <w:rsid w:val="00CC2D4E"/>
    <w:rsid w:val="00CC3F20"/>
    <w:rsid w:val="00CC4778"/>
    <w:rsid w:val="00CC49D8"/>
    <w:rsid w:val="00CC59B8"/>
    <w:rsid w:val="00CC5AA7"/>
    <w:rsid w:val="00CC619B"/>
    <w:rsid w:val="00CC75D4"/>
    <w:rsid w:val="00CC7E68"/>
    <w:rsid w:val="00CD1ED7"/>
    <w:rsid w:val="00CD1F0D"/>
    <w:rsid w:val="00CD2700"/>
    <w:rsid w:val="00CD2FCF"/>
    <w:rsid w:val="00CD363B"/>
    <w:rsid w:val="00CD3EE9"/>
    <w:rsid w:val="00CD480A"/>
    <w:rsid w:val="00CD484A"/>
    <w:rsid w:val="00CD5919"/>
    <w:rsid w:val="00CD604C"/>
    <w:rsid w:val="00CD6C6C"/>
    <w:rsid w:val="00CD6E0A"/>
    <w:rsid w:val="00CD79AB"/>
    <w:rsid w:val="00CE03E8"/>
    <w:rsid w:val="00CE0885"/>
    <w:rsid w:val="00CE12E5"/>
    <w:rsid w:val="00CE1E31"/>
    <w:rsid w:val="00CE308C"/>
    <w:rsid w:val="00CE4AD7"/>
    <w:rsid w:val="00CE5B09"/>
    <w:rsid w:val="00CE5D51"/>
    <w:rsid w:val="00CE6416"/>
    <w:rsid w:val="00CF0151"/>
    <w:rsid w:val="00CF0737"/>
    <w:rsid w:val="00CF2909"/>
    <w:rsid w:val="00CF53BF"/>
    <w:rsid w:val="00CF59AD"/>
    <w:rsid w:val="00CF6273"/>
    <w:rsid w:val="00CF6713"/>
    <w:rsid w:val="00CF6936"/>
    <w:rsid w:val="00CF6B3C"/>
    <w:rsid w:val="00CF7E93"/>
    <w:rsid w:val="00D0037C"/>
    <w:rsid w:val="00D00584"/>
    <w:rsid w:val="00D00B14"/>
    <w:rsid w:val="00D018F3"/>
    <w:rsid w:val="00D019B4"/>
    <w:rsid w:val="00D02A20"/>
    <w:rsid w:val="00D031F6"/>
    <w:rsid w:val="00D04709"/>
    <w:rsid w:val="00D04898"/>
    <w:rsid w:val="00D05244"/>
    <w:rsid w:val="00D05368"/>
    <w:rsid w:val="00D053AE"/>
    <w:rsid w:val="00D05CA0"/>
    <w:rsid w:val="00D06583"/>
    <w:rsid w:val="00D07071"/>
    <w:rsid w:val="00D07D57"/>
    <w:rsid w:val="00D10456"/>
    <w:rsid w:val="00D1069E"/>
    <w:rsid w:val="00D11CEA"/>
    <w:rsid w:val="00D1296C"/>
    <w:rsid w:val="00D15369"/>
    <w:rsid w:val="00D16B23"/>
    <w:rsid w:val="00D16D27"/>
    <w:rsid w:val="00D17A1F"/>
    <w:rsid w:val="00D20963"/>
    <w:rsid w:val="00D2137A"/>
    <w:rsid w:val="00D217CC"/>
    <w:rsid w:val="00D21CCE"/>
    <w:rsid w:val="00D22A3C"/>
    <w:rsid w:val="00D22E8D"/>
    <w:rsid w:val="00D22F34"/>
    <w:rsid w:val="00D230E3"/>
    <w:rsid w:val="00D238B6"/>
    <w:rsid w:val="00D23CE0"/>
    <w:rsid w:val="00D2534C"/>
    <w:rsid w:val="00D25BF6"/>
    <w:rsid w:val="00D25BFC"/>
    <w:rsid w:val="00D271B3"/>
    <w:rsid w:val="00D2761E"/>
    <w:rsid w:val="00D27632"/>
    <w:rsid w:val="00D30A8F"/>
    <w:rsid w:val="00D30C73"/>
    <w:rsid w:val="00D322DB"/>
    <w:rsid w:val="00D32AC4"/>
    <w:rsid w:val="00D33B29"/>
    <w:rsid w:val="00D3400C"/>
    <w:rsid w:val="00D36113"/>
    <w:rsid w:val="00D367E4"/>
    <w:rsid w:val="00D36A7C"/>
    <w:rsid w:val="00D36B72"/>
    <w:rsid w:val="00D36EB4"/>
    <w:rsid w:val="00D3719A"/>
    <w:rsid w:val="00D3741C"/>
    <w:rsid w:val="00D4046C"/>
    <w:rsid w:val="00D40694"/>
    <w:rsid w:val="00D409D0"/>
    <w:rsid w:val="00D40E1A"/>
    <w:rsid w:val="00D418FC"/>
    <w:rsid w:val="00D43E94"/>
    <w:rsid w:val="00D45567"/>
    <w:rsid w:val="00D45732"/>
    <w:rsid w:val="00D4712A"/>
    <w:rsid w:val="00D47824"/>
    <w:rsid w:val="00D4783E"/>
    <w:rsid w:val="00D47BA7"/>
    <w:rsid w:val="00D513F8"/>
    <w:rsid w:val="00D51AC5"/>
    <w:rsid w:val="00D522FB"/>
    <w:rsid w:val="00D52597"/>
    <w:rsid w:val="00D52D76"/>
    <w:rsid w:val="00D53C9E"/>
    <w:rsid w:val="00D54D73"/>
    <w:rsid w:val="00D555C6"/>
    <w:rsid w:val="00D55FC6"/>
    <w:rsid w:val="00D564BE"/>
    <w:rsid w:val="00D56BED"/>
    <w:rsid w:val="00D605D5"/>
    <w:rsid w:val="00D62CB0"/>
    <w:rsid w:val="00D62E63"/>
    <w:rsid w:val="00D63647"/>
    <w:rsid w:val="00D6381F"/>
    <w:rsid w:val="00D64693"/>
    <w:rsid w:val="00D64D51"/>
    <w:rsid w:val="00D66683"/>
    <w:rsid w:val="00D70043"/>
    <w:rsid w:val="00D702C8"/>
    <w:rsid w:val="00D70AFD"/>
    <w:rsid w:val="00D70DFE"/>
    <w:rsid w:val="00D714C2"/>
    <w:rsid w:val="00D72453"/>
    <w:rsid w:val="00D72899"/>
    <w:rsid w:val="00D72F29"/>
    <w:rsid w:val="00D74229"/>
    <w:rsid w:val="00D749BD"/>
    <w:rsid w:val="00D75644"/>
    <w:rsid w:val="00D76479"/>
    <w:rsid w:val="00D7652F"/>
    <w:rsid w:val="00D77567"/>
    <w:rsid w:val="00D805F7"/>
    <w:rsid w:val="00D80AA0"/>
    <w:rsid w:val="00D818C6"/>
    <w:rsid w:val="00D8282D"/>
    <w:rsid w:val="00D8313D"/>
    <w:rsid w:val="00D83F9F"/>
    <w:rsid w:val="00D84492"/>
    <w:rsid w:val="00D84868"/>
    <w:rsid w:val="00D8495B"/>
    <w:rsid w:val="00D8611A"/>
    <w:rsid w:val="00D86E49"/>
    <w:rsid w:val="00D872D0"/>
    <w:rsid w:val="00D872D7"/>
    <w:rsid w:val="00D879CE"/>
    <w:rsid w:val="00D9051C"/>
    <w:rsid w:val="00D92524"/>
    <w:rsid w:val="00D9263C"/>
    <w:rsid w:val="00D9507B"/>
    <w:rsid w:val="00D95F0A"/>
    <w:rsid w:val="00D96815"/>
    <w:rsid w:val="00D97932"/>
    <w:rsid w:val="00D97AA5"/>
    <w:rsid w:val="00DA0BA5"/>
    <w:rsid w:val="00DA1269"/>
    <w:rsid w:val="00DA164F"/>
    <w:rsid w:val="00DA1808"/>
    <w:rsid w:val="00DA20EA"/>
    <w:rsid w:val="00DA2758"/>
    <w:rsid w:val="00DA35D0"/>
    <w:rsid w:val="00DA4148"/>
    <w:rsid w:val="00DA49A1"/>
    <w:rsid w:val="00DA4F1E"/>
    <w:rsid w:val="00DA50F3"/>
    <w:rsid w:val="00DA5A97"/>
    <w:rsid w:val="00DA60D7"/>
    <w:rsid w:val="00DA60DE"/>
    <w:rsid w:val="00DA68E9"/>
    <w:rsid w:val="00DA73A7"/>
    <w:rsid w:val="00DA787E"/>
    <w:rsid w:val="00DB01FD"/>
    <w:rsid w:val="00DB04E4"/>
    <w:rsid w:val="00DB3940"/>
    <w:rsid w:val="00DB3F74"/>
    <w:rsid w:val="00DB4397"/>
    <w:rsid w:val="00DB5990"/>
    <w:rsid w:val="00DB5BC7"/>
    <w:rsid w:val="00DB6472"/>
    <w:rsid w:val="00DB650E"/>
    <w:rsid w:val="00DB705C"/>
    <w:rsid w:val="00DB76D2"/>
    <w:rsid w:val="00DB78D2"/>
    <w:rsid w:val="00DB7E60"/>
    <w:rsid w:val="00DC0190"/>
    <w:rsid w:val="00DC098D"/>
    <w:rsid w:val="00DC2335"/>
    <w:rsid w:val="00DC31A9"/>
    <w:rsid w:val="00DC3B35"/>
    <w:rsid w:val="00DC4217"/>
    <w:rsid w:val="00DC46AA"/>
    <w:rsid w:val="00DC4B9E"/>
    <w:rsid w:val="00DC531D"/>
    <w:rsid w:val="00DC5D11"/>
    <w:rsid w:val="00DC62EE"/>
    <w:rsid w:val="00DC6F89"/>
    <w:rsid w:val="00DD00C6"/>
    <w:rsid w:val="00DD039F"/>
    <w:rsid w:val="00DD126B"/>
    <w:rsid w:val="00DD41DA"/>
    <w:rsid w:val="00DD4930"/>
    <w:rsid w:val="00DD49AE"/>
    <w:rsid w:val="00DD695B"/>
    <w:rsid w:val="00DD6DB5"/>
    <w:rsid w:val="00DD6F52"/>
    <w:rsid w:val="00DD767C"/>
    <w:rsid w:val="00DD76E1"/>
    <w:rsid w:val="00DD7E9C"/>
    <w:rsid w:val="00DE07CF"/>
    <w:rsid w:val="00DE12E3"/>
    <w:rsid w:val="00DE1F20"/>
    <w:rsid w:val="00DE2090"/>
    <w:rsid w:val="00DE26B4"/>
    <w:rsid w:val="00DE2865"/>
    <w:rsid w:val="00DE2867"/>
    <w:rsid w:val="00DE36C9"/>
    <w:rsid w:val="00DE4878"/>
    <w:rsid w:val="00DE4879"/>
    <w:rsid w:val="00DE4CA0"/>
    <w:rsid w:val="00DE5338"/>
    <w:rsid w:val="00DE5A34"/>
    <w:rsid w:val="00DE6E31"/>
    <w:rsid w:val="00DE7091"/>
    <w:rsid w:val="00DE79E4"/>
    <w:rsid w:val="00DF141A"/>
    <w:rsid w:val="00DF1431"/>
    <w:rsid w:val="00DF1477"/>
    <w:rsid w:val="00DF1BFC"/>
    <w:rsid w:val="00DF2142"/>
    <w:rsid w:val="00DF2586"/>
    <w:rsid w:val="00DF3731"/>
    <w:rsid w:val="00DF3B11"/>
    <w:rsid w:val="00DF41B3"/>
    <w:rsid w:val="00DF474D"/>
    <w:rsid w:val="00DF53E4"/>
    <w:rsid w:val="00DF5D70"/>
    <w:rsid w:val="00DF620B"/>
    <w:rsid w:val="00DF6845"/>
    <w:rsid w:val="00DF698C"/>
    <w:rsid w:val="00DF6E4C"/>
    <w:rsid w:val="00DF6F42"/>
    <w:rsid w:val="00DF7AD2"/>
    <w:rsid w:val="00DF7B6A"/>
    <w:rsid w:val="00E01278"/>
    <w:rsid w:val="00E018F8"/>
    <w:rsid w:val="00E02113"/>
    <w:rsid w:val="00E023DB"/>
    <w:rsid w:val="00E02A50"/>
    <w:rsid w:val="00E04402"/>
    <w:rsid w:val="00E04947"/>
    <w:rsid w:val="00E06E00"/>
    <w:rsid w:val="00E06E0D"/>
    <w:rsid w:val="00E10176"/>
    <w:rsid w:val="00E103AA"/>
    <w:rsid w:val="00E10821"/>
    <w:rsid w:val="00E11F85"/>
    <w:rsid w:val="00E1292A"/>
    <w:rsid w:val="00E1389B"/>
    <w:rsid w:val="00E13A95"/>
    <w:rsid w:val="00E13B6E"/>
    <w:rsid w:val="00E14F75"/>
    <w:rsid w:val="00E14F9C"/>
    <w:rsid w:val="00E15578"/>
    <w:rsid w:val="00E15D3C"/>
    <w:rsid w:val="00E15D97"/>
    <w:rsid w:val="00E17A28"/>
    <w:rsid w:val="00E17AAF"/>
    <w:rsid w:val="00E17B19"/>
    <w:rsid w:val="00E200C6"/>
    <w:rsid w:val="00E20F08"/>
    <w:rsid w:val="00E21915"/>
    <w:rsid w:val="00E22466"/>
    <w:rsid w:val="00E24E83"/>
    <w:rsid w:val="00E258E4"/>
    <w:rsid w:val="00E26012"/>
    <w:rsid w:val="00E26616"/>
    <w:rsid w:val="00E26889"/>
    <w:rsid w:val="00E26F68"/>
    <w:rsid w:val="00E2708B"/>
    <w:rsid w:val="00E27528"/>
    <w:rsid w:val="00E3036D"/>
    <w:rsid w:val="00E30383"/>
    <w:rsid w:val="00E30BB5"/>
    <w:rsid w:val="00E31441"/>
    <w:rsid w:val="00E3168C"/>
    <w:rsid w:val="00E3191E"/>
    <w:rsid w:val="00E3582A"/>
    <w:rsid w:val="00E375E3"/>
    <w:rsid w:val="00E40492"/>
    <w:rsid w:val="00E40C5D"/>
    <w:rsid w:val="00E415DD"/>
    <w:rsid w:val="00E431BA"/>
    <w:rsid w:val="00E43B1E"/>
    <w:rsid w:val="00E44F68"/>
    <w:rsid w:val="00E45F08"/>
    <w:rsid w:val="00E47253"/>
    <w:rsid w:val="00E4731A"/>
    <w:rsid w:val="00E47E5C"/>
    <w:rsid w:val="00E47E99"/>
    <w:rsid w:val="00E5082C"/>
    <w:rsid w:val="00E511FC"/>
    <w:rsid w:val="00E51E71"/>
    <w:rsid w:val="00E5219B"/>
    <w:rsid w:val="00E5294B"/>
    <w:rsid w:val="00E5415A"/>
    <w:rsid w:val="00E54434"/>
    <w:rsid w:val="00E54934"/>
    <w:rsid w:val="00E54AD9"/>
    <w:rsid w:val="00E556BB"/>
    <w:rsid w:val="00E55C1A"/>
    <w:rsid w:val="00E55D08"/>
    <w:rsid w:val="00E56AA3"/>
    <w:rsid w:val="00E56DBB"/>
    <w:rsid w:val="00E5780B"/>
    <w:rsid w:val="00E601D4"/>
    <w:rsid w:val="00E60F88"/>
    <w:rsid w:val="00E615AC"/>
    <w:rsid w:val="00E63689"/>
    <w:rsid w:val="00E644CC"/>
    <w:rsid w:val="00E64856"/>
    <w:rsid w:val="00E64D76"/>
    <w:rsid w:val="00E6554A"/>
    <w:rsid w:val="00E65A46"/>
    <w:rsid w:val="00E6763D"/>
    <w:rsid w:val="00E677C2"/>
    <w:rsid w:val="00E67BB8"/>
    <w:rsid w:val="00E72936"/>
    <w:rsid w:val="00E738C9"/>
    <w:rsid w:val="00E739B9"/>
    <w:rsid w:val="00E73A89"/>
    <w:rsid w:val="00E73CC8"/>
    <w:rsid w:val="00E74295"/>
    <w:rsid w:val="00E7530D"/>
    <w:rsid w:val="00E7536C"/>
    <w:rsid w:val="00E753AB"/>
    <w:rsid w:val="00E757EB"/>
    <w:rsid w:val="00E75F02"/>
    <w:rsid w:val="00E76EF3"/>
    <w:rsid w:val="00E7734B"/>
    <w:rsid w:val="00E77370"/>
    <w:rsid w:val="00E80F50"/>
    <w:rsid w:val="00E818BA"/>
    <w:rsid w:val="00E8219D"/>
    <w:rsid w:val="00E82838"/>
    <w:rsid w:val="00E82881"/>
    <w:rsid w:val="00E82B0B"/>
    <w:rsid w:val="00E82B57"/>
    <w:rsid w:val="00E82BDC"/>
    <w:rsid w:val="00E82DE2"/>
    <w:rsid w:val="00E83C6B"/>
    <w:rsid w:val="00E8570A"/>
    <w:rsid w:val="00E857A0"/>
    <w:rsid w:val="00E85D4F"/>
    <w:rsid w:val="00E86AEB"/>
    <w:rsid w:val="00E878A5"/>
    <w:rsid w:val="00E878BF"/>
    <w:rsid w:val="00E915A6"/>
    <w:rsid w:val="00E926AF"/>
    <w:rsid w:val="00E92AFB"/>
    <w:rsid w:val="00E932FF"/>
    <w:rsid w:val="00E94772"/>
    <w:rsid w:val="00E947D0"/>
    <w:rsid w:val="00E94DFB"/>
    <w:rsid w:val="00E96245"/>
    <w:rsid w:val="00E96397"/>
    <w:rsid w:val="00E96B99"/>
    <w:rsid w:val="00E974A1"/>
    <w:rsid w:val="00E97E50"/>
    <w:rsid w:val="00E97E7B"/>
    <w:rsid w:val="00EA0C52"/>
    <w:rsid w:val="00EA1536"/>
    <w:rsid w:val="00EA1C46"/>
    <w:rsid w:val="00EA258B"/>
    <w:rsid w:val="00EA27D8"/>
    <w:rsid w:val="00EA2ADD"/>
    <w:rsid w:val="00EA2D7B"/>
    <w:rsid w:val="00EA342B"/>
    <w:rsid w:val="00EA4516"/>
    <w:rsid w:val="00EA736C"/>
    <w:rsid w:val="00EA77EC"/>
    <w:rsid w:val="00EB045F"/>
    <w:rsid w:val="00EB1817"/>
    <w:rsid w:val="00EB1D96"/>
    <w:rsid w:val="00EB2FEB"/>
    <w:rsid w:val="00EB4538"/>
    <w:rsid w:val="00EB5B9B"/>
    <w:rsid w:val="00EB6F13"/>
    <w:rsid w:val="00EB7353"/>
    <w:rsid w:val="00EB749C"/>
    <w:rsid w:val="00EC0873"/>
    <w:rsid w:val="00EC0B5B"/>
    <w:rsid w:val="00EC0B62"/>
    <w:rsid w:val="00EC0DE7"/>
    <w:rsid w:val="00EC0F36"/>
    <w:rsid w:val="00EC25E2"/>
    <w:rsid w:val="00EC40C2"/>
    <w:rsid w:val="00EC4ED7"/>
    <w:rsid w:val="00EC5B6B"/>
    <w:rsid w:val="00EC650C"/>
    <w:rsid w:val="00EC6B1E"/>
    <w:rsid w:val="00ED0427"/>
    <w:rsid w:val="00ED05B5"/>
    <w:rsid w:val="00ED2D1F"/>
    <w:rsid w:val="00ED3377"/>
    <w:rsid w:val="00ED3954"/>
    <w:rsid w:val="00ED3C80"/>
    <w:rsid w:val="00ED3C82"/>
    <w:rsid w:val="00ED474C"/>
    <w:rsid w:val="00ED52CB"/>
    <w:rsid w:val="00ED5426"/>
    <w:rsid w:val="00ED6107"/>
    <w:rsid w:val="00ED627A"/>
    <w:rsid w:val="00ED6F55"/>
    <w:rsid w:val="00ED79A8"/>
    <w:rsid w:val="00ED7CD0"/>
    <w:rsid w:val="00ED7EFD"/>
    <w:rsid w:val="00EE0A11"/>
    <w:rsid w:val="00EE0CBC"/>
    <w:rsid w:val="00EE1451"/>
    <w:rsid w:val="00EE1FEB"/>
    <w:rsid w:val="00EE21E0"/>
    <w:rsid w:val="00EE27B3"/>
    <w:rsid w:val="00EE4025"/>
    <w:rsid w:val="00EE48E1"/>
    <w:rsid w:val="00EE5480"/>
    <w:rsid w:val="00EE5679"/>
    <w:rsid w:val="00EE569F"/>
    <w:rsid w:val="00EE5798"/>
    <w:rsid w:val="00EE59FD"/>
    <w:rsid w:val="00EE6292"/>
    <w:rsid w:val="00EE68AC"/>
    <w:rsid w:val="00EE70C1"/>
    <w:rsid w:val="00EE7293"/>
    <w:rsid w:val="00EE75B1"/>
    <w:rsid w:val="00EF05C0"/>
    <w:rsid w:val="00EF090E"/>
    <w:rsid w:val="00EF0E63"/>
    <w:rsid w:val="00EF1034"/>
    <w:rsid w:val="00EF236E"/>
    <w:rsid w:val="00EF2B45"/>
    <w:rsid w:val="00EF2C1E"/>
    <w:rsid w:val="00EF3332"/>
    <w:rsid w:val="00EF5411"/>
    <w:rsid w:val="00EF5810"/>
    <w:rsid w:val="00EF7528"/>
    <w:rsid w:val="00EF7B60"/>
    <w:rsid w:val="00EF7B7A"/>
    <w:rsid w:val="00F001C5"/>
    <w:rsid w:val="00F00A39"/>
    <w:rsid w:val="00F00BD6"/>
    <w:rsid w:val="00F01397"/>
    <w:rsid w:val="00F02446"/>
    <w:rsid w:val="00F025F3"/>
    <w:rsid w:val="00F02757"/>
    <w:rsid w:val="00F02D8D"/>
    <w:rsid w:val="00F03F80"/>
    <w:rsid w:val="00F04C0A"/>
    <w:rsid w:val="00F04F89"/>
    <w:rsid w:val="00F06FD0"/>
    <w:rsid w:val="00F10FE8"/>
    <w:rsid w:val="00F11351"/>
    <w:rsid w:val="00F12FB3"/>
    <w:rsid w:val="00F13712"/>
    <w:rsid w:val="00F13EB9"/>
    <w:rsid w:val="00F1542D"/>
    <w:rsid w:val="00F16BBE"/>
    <w:rsid w:val="00F16EBB"/>
    <w:rsid w:val="00F17A51"/>
    <w:rsid w:val="00F20830"/>
    <w:rsid w:val="00F212DE"/>
    <w:rsid w:val="00F21BD6"/>
    <w:rsid w:val="00F21F26"/>
    <w:rsid w:val="00F228E6"/>
    <w:rsid w:val="00F23034"/>
    <w:rsid w:val="00F23297"/>
    <w:rsid w:val="00F23574"/>
    <w:rsid w:val="00F237CD"/>
    <w:rsid w:val="00F2384A"/>
    <w:rsid w:val="00F2494F"/>
    <w:rsid w:val="00F24DBB"/>
    <w:rsid w:val="00F25CBB"/>
    <w:rsid w:val="00F27113"/>
    <w:rsid w:val="00F2762E"/>
    <w:rsid w:val="00F32DD9"/>
    <w:rsid w:val="00F33646"/>
    <w:rsid w:val="00F338B3"/>
    <w:rsid w:val="00F34445"/>
    <w:rsid w:val="00F35088"/>
    <w:rsid w:val="00F37356"/>
    <w:rsid w:val="00F37A38"/>
    <w:rsid w:val="00F37D09"/>
    <w:rsid w:val="00F408C5"/>
    <w:rsid w:val="00F4173F"/>
    <w:rsid w:val="00F41D2B"/>
    <w:rsid w:val="00F445EB"/>
    <w:rsid w:val="00F44C42"/>
    <w:rsid w:val="00F44D5E"/>
    <w:rsid w:val="00F4512F"/>
    <w:rsid w:val="00F452BC"/>
    <w:rsid w:val="00F47C83"/>
    <w:rsid w:val="00F50EC8"/>
    <w:rsid w:val="00F51039"/>
    <w:rsid w:val="00F5209E"/>
    <w:rsid w:val="00F522A1"/>
    <w:rsid w:val="00F525B6"/>
    <w:rsid w:val="00F54C21"/>
    <w:rsid w:val="00F54D63"/>
    <w:rsid w:val="00F5502B"/>
    <w:rsid w:val="00F55AD8"/>
    <w:rsid w:val="00F568A2"/>
    <w:rsid w:val="00F60037"/>
    <w:rsid w:val="00F6020D"/>
    <w:rsid w:val="00F6153A"/>
    <w:rsid w:val="00F623EC"/>
    <w:rsid w:val="00F62A8C"/>
    <w:rsid w:val="00F62FFC"/>
    <w:rsid w:val="00F6481B"/>
    <w:rsid w:val="00F65CFF"/>
    <w:rsid w:val="00F66016"/>
    <w:rsid w:val="00F66D09"/>
    <w:rsid w:val="00F67FEE"/>
    <w:rsid w:val="00F70AA4"/>
    <w:rsid w:val="00F71AA5"/>
    <w:rsid w:val="00F7251A"/>
    <w:rsid w:val="00F72F4D"/>
    <w:rsid w:val="00F72FDD"/>
    <w:rsid w:val="00F7472C"/>
    <w:rsid w:val="00F76B80"/>
    <w:rsid w:val="00F77F04"/>
    <w:rsid w:val="00F80C93"/>
    <w:rsid w:val="00F811C9"/>
    <w:rsid w:val="00F8161B"/>
    <w:rsid w:val="00F81F37"/>
    <w:rsid w:val="00F82F91"/>
    <w:rsid w:val="00F83C67"/>
    <w:rsid w:val="00F83DFE"/>
    <w:rsid w:val="00F8483F"/>
    <w:rsid w:val="00F84B94"/>
    <w:rsid w:val="00F84CCF"/>
    <w:rsid w:val="00F853E4"/>
    <w:rsid w:val="00F856F0"/>
    <w:rsid w:val="00F85C7E"/>
    <w:rsid w:val="00F85F2D"/>
    <w:rsid w:val="00F8646F"/>
    <w:rsid w:val="00F8673C"/>
    <w:rsid w:val="00F91143"/>
    <w:rsid w:val="00F92CC0"/>
    <w:rsid w:val="00F93A7B"/>
    <w:rsid w:val="00F93B70"/>
    <w:rsid w:val="00F93F53"/>
    <w:rsid w:val="00F9441B"/>
    <w:rsid w:val="00F94AA2"/>
    <w:rsid w:val="00F94C50"/>
    <w:rsid w:val="00F956C6"/>
    <w:rsid w:val="00F95BEE"/>
    <w:rsid w:val="00F964FC"/>
    <w:rsid w:val="00F966B8"/>
    <w:rsid w:val="00F96A86"/>
    <w:rsid w:val="00FA29B8"/>
    <w:rsid w:val="00FA3558"/>
    <w:rsid w:val="00FA3824"/>
    <w:rsid w:val="00FA520D"/>
    <w:rsid w:val="00FA5CAF"/>
    <w:rsid w:val="00FA5D9F"/>
    <w:rsid w:val="00FA7508"/>
    <w:rsid w:val="00FA7C5E"/>
    <w:rsid w:val="00FB0155"/>
    <w:rsid w:val="00FB024B"/>
    <w:rsid w:val="00FB1854"/>
    <w:rsid w:val="00FB21CD"/>
    <w:rsid w:val="00FB275C"/>
    <w:rsid w:val="00FB3CC3"/>
    <w:rsid w:val="00FB41B7"/>
    <w:rsid w:val="00FB44BE"/>
    <w:rsid w:val="00FB4A16"/>
    <w:rsid w:val="00FB5862"/>
    <w:rsid w:val="00FB5B3B"/>
    <w:rsid w:val="00FB6407"/>
    <w:rsid w:val="00FB6470"/>
    <w:rsid w:val="00FB6C21"/>
    <w:rsid w:val="00FB779F"/>
    <w:rsid w:val="00FC131A"/>
    <w:rsid w:val="00FC1F5E"/>
    <w:rsid w:val="00FC2F8C"/>
    <w:rsid w:val="00FC30E0"/>
    <w:rsid w:val="00FC34BA"/>
    <w:rsid w:val="00FC45CF"/>
    <w:rsid w:val="00FC59BD"/>
    <w:rsid w:val="00FC7AE9"/>
    <w:rsid w:val="00FD0DE0"/>
    <w:rsid w:val="00FD175B"/>
    <w:rsid w:val="00FD21FD"/>
    <w:rsid w:val="00FD373D"/>
    <w:rsid w:val="00FD4718"/>
    <w:rsid w:val="00FD4F34"/>
    <w:rsid w:val="00FD56A9"/>
    <w:rsid w:val="00FD5720"/>
    <w:rsid w:val="00FD628B"/>
    <w:rsid w:val="00FD641B"/>
    <w:rsid w:val="00FD69AD"/>
    <w:rsid w:val="00FE0BAD"/>
    <w:rsid w:val="00FE1B8D"/>
    <w:rsid w:val="00FE23E4"/>
    <w:rsid w:val="00FE2569"/>
    <w:rsid w:val="00FE2ED3"/>
    <w:rsid w:val="00FE31EC"/>
    <w:rsid w:val="00FE3EAD"/>
    <w:rsid w:val="00FE45A2"/>
    <w:rsid w:val="00FE477A"/>
    <w:rsid w:val="00FE6653"/>
    <w:rsid w:val="00FE7437"/>
    <w:rsid w:val="00FF026E"/>
    <w:rsid w:val="00FF07D5"/>
    <w:rsid w:val="00FF2628"/>
    <w:rsid w:val="00FF375E"/>
    <w:rsid w:val="00FF4755"/>
    <w:rsid w:val="00FF5219"/>
    <w:rsid w:val="00FF6028"/>
    <w:rsid w:val="00FF777A"/>
    <w:rsid w:val="00FF78ED"/>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88ECA"/>
  <w15:docId w15:val="{DEBCE075-90E9-43EA-BA20-EA88C481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6ACB"/>
    <w:pPr>
      <w:suppressAutoHyphens/>
    </w:pPr>
    <w:rPr>
      <w:sz w:val="24"/>
      <w:lang w:val="nl-NL" w:eastAsia="ar-SA"/>
    </w:rPr>
  </w:style>
  <w:style w:type="paragraph" w:styleId="Kop1">
    <w:name w:val="heading 1"/>
    <w:basedOn w:val="Standaard"/>
    <w:next w:val="Standaard"/>
    <w:link w:val="Kop1Char"/>
    <w:uiPriority w:val="99"/>
    <w:qFormat/>
    <w:rsid w:val="00846ACB"/>
    <w:pPr>
      <w:keepNext/>
      <w:numPr>
        <w:numId w:val="1"/>
      </w:numPr>
      <w:outlineLvl w:val="0"/>
    </w:pPr>
    <w:rPr>
      <w:rFonts w:ascii="Arial" w:hAnsi="Arial"/>
      <w:b/>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846ACB"/>
    <w:rPr>
      <w:rFonts w:ascii="Arial" w:hAnsi="Arial"/>
      <w:b/>
      <w:sz w:val="28"/>
      <w:lang w:eastAsia="ar-SA"/>
    </w:rPr>
  </w:style>
  <w:style w:type="character" w:customStyle="1" w:styleId="WW8Num1z0">
    <w:name w:val="WW8Num1z0"/>
    <w:uiPriority w:val="99"/>
    <w:rsid w:val="00846ACB"/>
    <w:rPr>
      <w:rFonts w:ascii="Wingdings" w:hAnsi="Wingdings"/>
      <w:kern w:val="1"/>
      <w:sz w:val="24"/>
      <w:shd w:val="clear" w:color="auto" w:fill="C0C0C0"/>
    </w:rPr>
  </w:style>
  <w:style w:type="character" w:customStyle="1" w:styleId="WW8Num2z0">
    <w:name w:val="WW8Num2z0"/>
    <w:uiPriority w:val="99"/>
    <w:rsid w:val="00846ACB"/>
    <w:rPr>
      <w:rFonts w:ascii="Wingdings" w:hAnsi="Wingdings"/>
    </w:rPr>
  </w:style>
  <w:style w:type="character" w:customStyle="1" w:styleId="WW8Num3z0">
    <w:name w:val="WW8Num3z0"/>
    <w:uiPriority w:val="99"/>
    <w:rsid w:val="00846ACB"/>
    <w:rPr>
      <w:rFonts w:ascii="Wingdings" w:hAnsi="Wingdings"/>
    </w:rPr>
  </w:style>
  <w:style w:type="character" w:customStyle="1" w:styleId="WW8Num4z0">
    <w:name w:val="WW8Num4z0"/>
    <w:uiPriority w:val="99"/>
    <w:rsid w:val="00846ACB"/>
    <w:rPr>
      <w:rFonts w:ascii="Wingdings" w:hAnsi="Wingdings"/>
      <w:sz w:val="20"/>
    </w:rPr>
  </w:style>
  <w:style w:type="character" w:customStyle="1" w:styleId="WW8Num4z1">
    <w:name w:val="WW8Num4z1"/>
    <w:uiPriority w:val="99"/>
    <w:rsid w:val="00846ACB"/>
    <w:rPr>
      <w:rFonts w:ascii="Courier New" w:hAnsi="Courier New"/>
    </w:rPr>
  </w:style>
  <w:style w:type="character" w:customStyle="1" w:styleId="WW8Num4z3">
    <w:name w:val="WW8Num4z3"/>
    <w:uiPriority w:val="99"/>
    <w:rsid w:val="00846ACB"/>
    <w:rPr>
      <w:rFonts w:ascii="Symbol" w:hAnsi="Symbol"/>
    </w:rPr>
  </w:style>
  <w:style w:type="character" w:customStyle="1" w:styleId="WW8Num5z0">
    <w:name w:val="WW8Num5z0"/>
    <w:uiPriority w:val="99"/>
    <w:rsid w:val="00846ACB"/>
    <w:rPr>
      <w:rFonts w:ascii="Wingdings" w:hAnsi="Wingdings"/>
    </w:rPr>
  </w:style>
  <w:style w:type="character" w:customStyle="1" w:styleId="WW8Num5z1">
    <w:name w:val="WW8Num5z1"/>
    <w:uiPriority w:val="99"/>
    <w:rsid w:val="00846ACB"/>
    <w:rPr>
      <w:rFonts w:ascii="Courier New" w:hAnsi="Courier New"/>
    </w:rPr>
  </w:style>
  <w:style w:type="character" w:customStyle="1" w:styleId="WW8Num5z3">
    <w:name w:val="WW8Num5z3"/>
    <w:uiPriority w:val="99"/>
    <w:rsid w:val="00846ACB"/>
    <w:rPr>
      <w:rFonts w:ascii="Symbol" w:hAnsi="Symbol"/>
    </w:rPr>
  </w:style>
  <w:style w:type="character" w:customStyle="1" w:styleId="WW8Num6z0">
    <w:name w:val="WW8Num6z0"/>
    <w:uiPriority w:val="99"/>
    <w:rsid w:val="00846ACB"/>
    <w:rPr>
      <w:rFonts w:ascii="Wingdings" w:hAnsi="Wingdings"/>
    </w:rPr>
  </w:style>
  <w:style w:type="character" w:customStyle="1" w:styleId="WW8Num6z1">
    <w:name w:val="WW8Num6z1"/>
    <w:uiPriority w:val="99"/>
    <w:rsid w:val="00846ACB"/>
    <w:rPr>
      <w:rFonts w:ascii="Courier New" w:hAnsi="Courier New"/>
    </w:rPr>
  </w:style>
  <w:style w:type="character" w:customStyle="1" w:styleId="WW8Num6z3">
    <w:name w:val="WW8Num6z3"/>
    <w:uiPriority w:val="99"/>
    <w:rsid w:val="00846ACB"/>
    <w:rPr>
      <w:rFonts w:ascii="Symbol" w:hAnsi="Symbol"/>
    </w:rPr>
  </w:style>
  <w:style w:type="character" w:customStyle="1" w:styleId="WW8Num7z0">
    <w:name w:val="WW8Num7z0"/>
    <w:uiPriority w:val="99"/>
    <w:rsid w:val="00846ACB"/>
    <w:rPr>
      <w:rFonts w:ascii="Wingdings" w:hAnsi="Wingdings"/>
      <w:sz w:val="20"/>
    </w:rPr>
  </w:style>
  <w:style w:type="character" w:customStyle="1" w:styleId="WW8Num2z1">
    <w:name w:val="WW8Num2z1"/>
    <w:uiPriority w:val="99"/>
    <w:rsid w:val="00846ACB"/>
    <w:rPr>
      <w:rFonts w:ascii="Courier New" w:hAnsi="Courier New"/>
    </w:rPr>
  </w:style>
  <w:style w:type="character" w:customStyle="1" w:styleId="WW8Num2z3">
    <w:name w:val="WW8Num2z3"/>
    <w:uiPriority w:val="99"/>
    <w:rsid w:val="00846ACB"/>
    <w:rPr>
      <w:rFonts w:ascii="Symbol" w:hAnsi="Symbol"/>
    </w:rPr>
  </w:style>
  <w:style w:type="character" w:customStyle="1" w:styleId="WW8Num5z4">
    <w:name w:val="WW8Num5z4"/>
    <w:uiPriority w:val="99"/>
    <w:rsid w:val="00846ACB"/>
    <w:rPr>
      <w:rFonts w:ascii="Courier New" w:hAnsi="Courier New"/>
    </w:rPr>
  </w:style>
  <w:style w:type="character" w:customStyle="1" w:styleId="WW8Num7z1">
    <w:name w:val="WW8Num7z1"/>
    <w:uiPriority w:val="99"/>
    <w:rsid w:val="00846ACB"/>
    <w:rPr>
      <w:rFonts w:ascii="Courier New" w:hAnsi="Courier New"/>
      <w:sz w:val="20"/>
    </w:rPr>
  </w:style>
  <w:style w:type="character" w:customStyle="1" w:styleId="WW8Num7z3">
    <w:name w:val="WW8Num7z3"/>
    <w:uiPriority w:val="99"/>
    <w:rsid w:val="00846ACB"/>
    <w:rPr>
      <w:rFonts w:ascii="Symbol" w:hAnsi="Symbol"/>
    </w:rPr>
  </w:style>
  <w:style w:type="character" w:customStyle="1" w:styleId="WW8Num8z0">
    <w:name w:val="WW8Num8z0"/>
    <w:uiPriority w:val="99"/>
    <w:rsid w:val="00846ACB"/>
    <w:rPr>
      <w:rFonts w:ascii="Wingdings" w:hAnsi="Wingdings"/>
    </w:rPr>
  </w:style>
  <w:style w:type="character" w:customStyle="1" w:styleId="WW8Num8z1">
    <w:name w:val="WW8Num8z1"/>
    <w:uiPriority w:val="99"/>
    <w:rsid w:val="00846ACB"/>
    <w:rPr>
      <w:rFonts w:ascii="Courier New" w:hAnsi="Courier New"/>
    </w:rPr>
  </w:style>
  <w:style w:type="character" w:customStyle="1" w:styleId="WW8Num8z3">
    <w:name w:val="WW8Num8z3"/>
    <w:uiPriority w:val="99"/>
    <w:rsid w:val="00846ACB"/>
    <w:rPr>
      <w:rFonts w:ascii="Symbol" w:hAnsi="Symbol"/>
    </w:rPr>
  </w:style>
  <w:style w:type="character" w:customStyle="1" w:styleId="WW8Num9z0">
    <w:name w:val="WW8Num9z0"/>
    <w:uiPriority w:val="99"/>
    <w:rsid w:val="00846ACB"/>
    <w:rPr>
      <w:rFonts w:ascii="Wingdings" w:hAnsi="Wingdings"/>
      <w:sz w:val="20"/>
    </w:rPr>
  </w:style>
  <w:style w:type="character" w:customStyle="1" w:styleId="WW8Num9z1">
    <w:name w:val="WW8Num9z1"/>
    <w:uiPriority w:val="99"/>
    <w:rsid w:val="00846ACB"/>
    <w:rPr>
      <w:rFonts w:ascii="Courier New" w:hAnsi="Courier New"/>
      <w:sz w:val="20"/>
    </w:rPr>
  </w:style>
  <w:style w:type="character" w:customStyle="1" w:styleId="WW8Num9z3">
    <w:name w:val="WW8Num9z3"/>
    <w:uiPriority w:val="99"/>
    <w:rsid w:val="00846ACB"/>
    <w:rPr>
      <w:rFonts w:ascii="Symbol" w:hAnsi="Symbol"/>
    </w:rPr>
  </w:style>
  <w:style w:type="character" w:customStyle="1" w:styleId="WW8Num10z0">
    <w:name w:val="WW8Num10z0"/>
    <w:uiPriority w:val="99"/>
    <w:rsid w:val="00846ACB"/>
    <w:rPr>
      <w:rFonts w:ascii="Wingdings" w:hAnsi="Wingdings"/>
      <w:sz w:val="20"/>
    </w:rPr>
  </w:style>
  <w:style w:type="character" w:customStyle="1" w:styleId="WW8Num10z1">
    <w:name w:val="WW8Num10z1"/>
    <w:uiPriority w:val="99"/>
    <w:rsid w:val="00846ACB"/>
    <w:rPr>
      <w:rFonts w:ascii="Courier New" w:hAnsi="Courier New"/>
      <w:sz w:val="20"/>
    </w:rPr>
  </w:style>
  <w:style w:type="character" w:customStyle="1" w:styleId="WW8Num10z3">
    <w:name w:val="WW8Num10z3"/>
    <w:uiPriority w:val="99"/>
    <w:rsid w:val="00846ACB"/>
    <w:rPr>
      <w:rFonts w:ascii="Symbol" w:hAnsi="Symbol"/>
    </w:rPr>
  </w:style>
  <w:style w:type="character" w:customStyle="1" w:styleId="WW8Num11z0">
    <w:name w:val="WW8Num11z0"/>
    <w:uiPriority w:val="99"/>
    <w:rsid w:val="00846ACB"/>
    <w:rPr>
      <w:rFonts w:ascii="Wingdings" w:hAnsi="Wingdings"/>
      <w:sz w:val="20"/>
    </w:rPr>
  </w:style>
  <w:style w:type="character" w:customStyle="1" w:styleId="WW8Num11z1">
    <w:name w:val="WW8Num11z1"/>
    <w:uiPriority w:val="99"/>
    <w:rsid w:val="00846ACB"/>
    <w:rPr>
      <w:rFonts w:ascii="Courier New" w:hAnsi="Courier New"/>
    </w:rPr>
  </w:style>
  <w:style w:type="character" w:customStyle="1" w:styleId="WW8Num11z3">
    <w:name w:val="WW8Num11z3"/>
    <w:uiPriority w:val="99"/>
    <w:rsid w:val="00846ACB"/>
    <w:rPr>
      <w:rFonts w:ascii="Symbol" w:hAnsi="Symbol"/>
    </w:rPr>
  </w:style>
  <w:style w:type="character" w:customStyle="1" w:styleId="WW8Num3z1">
    <w:name w:val="WW8Num3z1"/>
    <w:uiPriority w:val="99"/>
    <w:rsid w:val="00846ACB"/>
    <w:rPr>
      <w:rFonts w:ascii="Courier New" w:hAnsi="Courier New"/>
    </w:rPr>
  </w:style>
  <w:style w:type="character" w:customStyle="1" w:styleId="WW8Num3z2">
    <w:name w:val="WW8Num3z2"/>
    <w:uiPriority w:val="99"/>
    <w:rsid w:val="00846ACB"/>
    <w:rPr>
      <w:rFonts w:ascii="StarSymbol" w:eastAsia="StarSymbol" w:hAnsi="StarSymbol"/>
      <w:sz w:val="18"/>
    </w:rPr>
  </w:style>
  <w:style w:type="character" w:customStyle="1" w:styleId="Absatz-Standardschriftart">
    <w:name w:val="Absatz-Standardschriftart"/>
    <w:uiPriority w:val="99"/>
    <w:rsid w:val="00846ACB"/>
  </w:style>
  <w:style w:type="character" w:customStyle="1" w:styleId="WW8Num3z3">
    <w:name w:val="WW8Num3z3"/>
    <w:uiPriority w:val="99"/>
    <w:rsid w:val="00846ACB"/>
    <w:rPr>
      <w:rFonts w:ascii="Symbol" w:hAnsi="Symbol"/>
    </w:rPr>
  </w:style>
  <w:style w:type="character" w:customStyle="1" w:styleId="Standaardalinea-lettertype1">
    <w:name w:val="Standaardalinea-lettertype1"/>
    <w:uiPriority w:val="99"/>
    <w:rsid w:val="00846ACB"/>
  </w:style>
  <w:style w:type="character" w:styleId="Paginanummer">
    <w:name w:val="page number"/>
    <w:uiPriority w:val="99"/>
    <w:rsid w:val="00846ACB"/>
    <w:rPr>
      <w:rFonts w:cs="Times New Roman"/>
    </w:rPr>
  </w:style>
  <w:style w:type="character" w:customStyle="1" w:styleId="Nummeringssymbolen">
    <w:name w:val="Nummeringssymbolen"/>
    <w:uiPriority w:val="99"/>
    <w:rsid w:val="00846ACB"/>
  </w:style>
  <w:style w:type="character" w:customStyle="1" w:styleId="Opsommingstekens">
    <w:name w:val="Opsommingstekens"/>
    <w:uiPriority w:val="99"/>
    <w:rsid w:val="00846ACB"/>
    <w:rPr>
      <w:rFonts w:ascii="StarSymbol" w:eastAsia="StarSymbol" w:hAnsi="StarSymbol"/>
      <w:sz w:val="18"/>
    </w:rPr>
  </w:style>
  <w:style w:type="character" w:customStyle="1" w:styleId="BodyTextChar">
    <w:name w:val="Body Text Char"/>
    <w:uiPriority w:val="99"/>
    <w:rsid w:val="00846ACB"/>
    <w:rPr>
      <w:sz w:val="20"/>
      <w:lang w:val="nl-NL" w:eastAsia="ar-SA" w:bidi="ar-SA"/>
    </w:rPr>
  </w:style>
  <w:style w:type="character" w:customStyle="1" w:styleId="BalloonTextChar">
    <w:name w:val="Balloon Text Char"/>
    <w:uiPriority w:val="99"/>
    <w:rsid w:val="00846ACB"/>
    <w:rPr>
      <w:sz w:val="2"/>
      <w:lang w:val="nl-NL" w:eastAsia="ar-SA" w:bidi="ar-SA"/>
    </w:rPr>
  </w:style>
  <w:style w:type="character" w:customStyle="1" w:styleId="HeaderChar">
    <w:name w:val="Header Char"/>
    <w:uiPriority w:val="99"/>
    <w:rsid w:val="00846ACB"/>
    <w:rPr>
      <w:sz w:val="20"/>
      <w:lang w:val="nl-NL" w:eastAsia="ar-SA" w:bidi="ar-SA"/>
    </w:rPr>
  </w:style>
  <w:style w:type="character" w:customStyle="1" w:styleId="FooterChar">
    <w:name w:val="Footer Char"/>
    <w:uiPriority w:val="99"/>
    <w:rsid w:val="00846ACB"/>
    <w:rPr>
      <w:sz w:val="24"/>
      <w:lang w:eastAsia="ar-SA" w:bidi="ar-SA"/>
    </w:rPr>
  </w:style>
  <w:style w:type="character" w:styleId="Hyperlink">
    <w:name w:val="Hyperlink"/>
    <w:uiPriority w:val="99"/>
    <w:rsid w:val="00846ACB"/>
    <w:rPr>
      <w:rFonts w:cs="Times New Roman"/>
      <w:color w:val="0000FF"/>
      <w:u w:val="single"/>
    </w:rPr>
  </w:style>
  <w:style w:type="paragraph" w:customStyle="1" w:styleId="Kop">
    <w:name w:val="Kop"/>
    <w:basedOn w:val="Standaard"/>
    <w:next w:val="Plattetekst"/>
    <w:uiPriority w:val="99"/>
    <w:rsid w:val="00846ACB"/>
    <w:pPr>
      <w:keepNext/>
      <w:spacing w:before="240" w:after="120"/>
    </w:pPr>
    <w:rPr>
      <w:rFonts w:ascii="Arial" w:hAnsi="Arial" w:cs="DejaVu Sans"/>
      <w:sz w:val="28"/>
      <w:szCs w:val="28"/>
    </w:rPr>
  </w:style>
  <w:style w:type="paragraph" w:styleId="Plattetekst">
    <w:name w:val="Body Text"/>
    <w:basedOn w:val="Standaard"/>
    <w:link w:val="PlattetekstChar"/>
    <w:uiPriority w:val="99"/>
    <w:rsid w:val="00846ACB"/>
    <w:pPr>
      <w:spacing w:after="120"/>
    </w:pPr>
    <w:rPr>
      <w:sz w:val="20"/>
    </w:rPr>
  </w:style>
  <w:style w:type="character" w:customStyle="1" w:styleId="PlattetekstChar">
    <w:name w:val="Platte tekst Char"/>
    <w:link w:val="Plattetekst"/>
    <w:uiPriority w:val="99"/>
    <w:semiHidden/>
    <w:locked/>
    <w:rsid w:val="00051DA0"/>
    <w:rPr>
      <w:rFonts w:cs="Times New Roman"/>
      <w:sz w:val="20"/>
      <w:szCs w:val="20"/>
      <w:lang w:val="nl-NL" w:eastAsia="ar-SA" w:bidi="ar-SA"/>
    </w:rPr>
  </w:style>
  <w:style w:type="paragraph" w:styleId="Lijst">
    <w:name w:val="List"/>
    <w:basedOn w:val="Plattetekst"/>
    <w:uiPriority w:val="99"/>
    <w:rsid w:val="00846ACB"/>
  </w:style>
  <w:style w:type="paragraph" w:customStyle="1" w:styleId="Bijschrift2">
    <w:name w:val="Bijschrift2"/>
    <w:basedOn w:val="Standaard"/>
    <w:uiPriority w:val="99"/>
    <w:rsid w:val="00846ACB"/>
    <w:pPr>
      <w:suppressLineNumbers/>
      <w:spacing w:before="120" w:after="120"/>
    </w:pPr>
    <w:rPr>
      <w:rFonts w:cs="Mangal"/>
      <w:i/>
      <w:iCs/>
      <w:szCs w:val="24"/>
    </w:rPr>
  </w:style>
  <w:style w:type="paragraph" w:customStyle="1" w:styleId="Index">
    <w:name w:val="Index"/>
    <w:basedOn w:val="Standaard"/>
    <w:uiPriority w:val="99"/>
    <w:rsid w:val="00846ACB"/>
    <w:pPr>
      <w:suppressLineNumbers/>
    </w:pPr>
  </w:style>
  <w:style w:type="paragraph" w:customStyle="1" w:styleId="Bijschrift1">
    <w:name w:val="Bijschrift1"/>
    <w:basedOn w:val="Standaard"/>
    <w:uiPriority w:val="99"/>
    <w:rsid w:val="00846ACB"/>
    <w:pPr>
      <w:suppressLineNumbers/>
      <w:spacing w:before="120" w:after="120"/>
    </w:pPr>
    <w:rPr>
      <w:i/>
      <w:iCs/>
      <w:szCs w:val="24"/>
    </w:rPr>
  </w:style>
  <w:style w:type="paragraph" w:styleId="Ballontekst">
    <w:name w:val="Balloon Text"/>
    <w:basedOn w:val="Standaard"/>
    <w:link w:val="BallontekstChar"/>
    <w:uiPriority w:val="99"/>
    <w:rsid w:val="00846ACB"/>
    <w:rPr>
      <w:sz w:val="2"/>
    </w:rPr>
  </w:style>
  <w:style w:type="character" w:customStyle="1" w:styleId="BallontekstChar">
    <w:name w:val="Ballontekst Char"/>
    <w:link w:val="Ballontekst"/>
    <w:uiPriority w:val="99"/>
    <w:semiHidden/>
    <w:locked/>
    <w:rsid w:val="00051DA0"/>
    <w:rPr>
      <w:rFonts w:cs="Times New Roman"/>
      <w:sz w:val="2"/>
      <w:lang w:val="nl-NL" w:eastAsia="ar-SA" w:bidi="ar-SA"/>
    </w:rPr>
  </w:style>
  <w:style w:type="paragraph" w:styleId="Koptekst">
    <w:name w:val="header"/>
    <w:basedOn w:val="Standaard"/>
    <w:link w:val="KoptekstChar"/>
    <w:uiPriority w:val="99"/>
    <w:rsid w:val="00846ACB"/>
    <w:pPr>
      <w:tabs>
        <w:tab w:val="center" w:pos="4536"/>
        <w:tab w:val="right" w:pos="9072"/>
      </w:tabs>
    </w:pPr>
    <w:rPr>
      <w:sz w:val="20"/>
    </w:rPr>
  </w:style>
  <w:style w:type="character" w:customStyle="1" w:styleId="KoptekstChar">
    <w:name w:val="Koptekst Char"/>
    <w:link w:val="Koptekst"/>
    <w:uiPriority w:val="99"/>
    <w:semiHidden/>
    <w:locked/>
    <w:rsid w:val="00051DA0"/>
    <w:rPr>
      <w:rFonts w:cs="Times New Roman"/>
      <w:sz w:val="20"/>
      <w:szCs w:val="20"/>
      <w:lang w:val="nl-NL" w:eastAsia="ar-SA" w:bidi="ar-SA"/>
    </w:rPr>
  </w:style>
  <w:style w:type="paragraph" w:styleId="Voettekst">
    <w:name w:val="footer"/>
    <w:basedOn w:val="Standaard"/>
    <w:link w:val="VoettekstChar"/>
    <w:uiPriority w:val="99"/>
    <w:rsid w:val="00846ACB"/>
    <w:pPr>
      <w:tabs>
        <w:tab w:val="center" w:pos="4536"/>
        <w:tab w:val="right" w:pos="9072"/>
      </w:tabs>
    </w:pPr>
    <w:rPr>
      <w:sz w:val="20"/>
    </w:rPr>
  </w:style>
  <w:style w:type="character" w:customStyle="1" w:styleId="VoettekstChar">
    <w:name w:val="Voettekst Char"/>
    <w:link w:val="Voettekst"/>
    <w:uiPriority w:val="99"/>
    <w:semiHidden/>
    <w:locked/>
    <w:rsid w:val="00051DA0"/>
    <w:rPr>
      <w:rFonts w:cs="Times New Roman"/>
      <w:sz w:val="20"/>
      <w:szCs w:val="20"/>
      <w:lang w:val="nl-NL" w:eastAsia="ar-SA" w:bidi="ar-SA"/>
    </w:rPr>
  </w:style>
  <w:style w:type="paragraph" w:customStyle="1" w:styleId="Inhoudtabel">
    <w:name w:val="Inhoud tabel"/>
    <w:basedOn w:val="Standaard"/>
    <w:uiPriority w:val="99"/>
    <w:rsid w:val="00846ACB"/>
    <w:pPr>
      <w:suppressLineNumbers/>
    </w:pPr>
  </w:style>
  <w:style w:type="paragraph" w:customStyle="1" w:styleId="Tabelkop">
    <w:name w:val="Tabelkop"/>
    <w:basedOn w:val="Inhoudtabel"/>
    <w:uiPriority w:val="99"/>
    <w:rsid w:val="00846ACB"/>
    <w:pPr>
      <w:jc w:val="center"/>
    </w:pPr>
    <w:rPr>
      <w:b/>
      <w:bCs/>
    </w:rPr>
  </w:style>
  <w:style w:type="paragraph" w:customStyle="1" w:styleId="ListParagraph1">
    <w:name w:val="List Paragraph1"/>
    <w:basedOn w:val="Standaard"/>
    <w:uiPriority w:val="99"/>
    <w:rsid w:val="00846ACB"/>
    <w:pPr>
      <w:ind w:left="720"/>
    </w:pPr>
  </w:style>
  <w:style w:type="paragraph" w:styleId="Lijstalinea">
    <w:name w:val="List Paragraph"/>
    <w:basedOn w:val="Standaard"/>
    <w:uiPriority w:val="34"/>
    <w:qFormat/>
    <w:rsid w:val="00B41E7F"/>
    <w:pPr>
      <w:ind w:left="720"/>
      <w:contextualSpacing/>
    </w:pPr>
  </w:style>
  <w:style w:type="table" w:styleId="Tabelraster">
    <w:name w:val="Table Grid"/>
    <w:basedOn w:val="Standaardtabel"/>
    <w:uiPriority w:val="99"/>
    <w:rsid w:val="004A5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rsid w:val="00690771"/>
    <w:rPr>
      <w:rFonts w:cs="Times New Roman"/>
      <w:sz w:val="16"/>
      <w:szCs w:val="16"/>
    </w:rPr>
  </w:style>
  <w:style w:type="paragraph" w:styleId="Tekstopmerking">
    <w:name w:val="annotation text"/>
    <w:basedOn w:val="Standaard"/>
    <w:link w:val="TekstopmerkingChar"/>
    <w:uiPriority w:val="99"/>
    <w:semiHidden/>
    <w:rsid w:val="00690771"/>
    <w:rPr>
      <w:sz w:val="20"/>
    </w:rPr>
  </w:style>
  <w:style w:type="character" w:customStyle="1" w:styleId="TekstopmerkingChar">
    <w:name w:val="Tekst opmerking Char"/>
    <w:link w:val="Tekstopmerking"/>
    <w:uiPriority w:val="99"/>
    <w:semiHidden/>
    <w:locked/>
    <w:rsid w:val="00690771"/>
    <w:rPr>
      <w:rFonts w:cs="Times New Roman"/>
      <w:sz w:val="20"/>
      <w:szCs w:val="20"/>
      <w:lang w:val="nl-NL" w:eastAsia="ar-SA" w:bidi="ar-SA"/>
    </w:rPr>
  </w:style>
  <w:style w:type="paragraph" w:styleId="Onderwerpvanopmerking">
    <w:name w:val="annotation subject"/>
    <w:basedOn w:val="Tekstopmerking"/>
    <w:next w:val="Tekstopmerking"/>
    <w:link w:val="OnderwerpvanopmerkingChar"/>
    <w:uiPriority w:val="99"/>
    <w:semiHidden/>
    <w:rsid w:val="00690771"/>
    <w:rPr>
      <w:b/>
      <w:bCs/>
    </w:rPr>
  </w:style>
  <w:style w:type="character" w:customStyle="1" w:styleId="OnderwerpvanopmerkingChar">
    <w:name w:val="Onderwerp van opmerking Char"/>
    <w:link w:val="Onderwerpvanopmerking"/>
    <w:uiPriority w:val="99"/>
    <w:semiHidden/>
    <w:locked/>
    <w:rsid w:val="00690771"/>
    <w:rPr>
      <w:rFonts w:cs="Times New Roman"/>
      <w:b/>
      <w:bCs/>
      <w:sz w:val="20"/>
      <w:szCs w:val="20"/>
      <w:lang w:val="nl-NL" w:eastAsia="ar-SA" w:bidi="ar-SA"/>
    </w:rPr>
  </w:style>
  <w:style w:type="paragraph" w:styleId="Ondertitel">
    <w:name w:val="Subtitle"/>
    <w:basedOn w:val="Standaard"/>
    <w:next w:val="Standaard"/>
    <w:link w:val="OndertitelChar"/>
    <w:qFormat/>
    <w:locked/>
    <w:rsid w:val="00BE0AA8"/>
    <w:pPr>
      <w:spacing w:after="60"/>
      <w:jc w:val="center"/>
      <w:outlineLvl w:val="1"/>
    </w:pPr>
    <w:rPr>
      <w:rFonts w:ascii="Cambria" w:hAnsi="Cambria"/>
      <w:szCs w:val="24"/>
    </w:rPr>
  </w:style>
  <w:style w:type="character" w:customStyle="1" w:styleId="OndertitelChar">
    <w:name w:val="Ondertitel Char"/>
    <w:link w:val="Ondertitel"/>
    <w:rsid w:val="00BE0AA8"/>
    <w:rPr>
      <w:rFonts w:ascii="Cambria" w:eastAsia="Times New Roman" w:hAnsi="Cambria" w:cs="Times New Roman"/>
      <w:sz w:val="24"/>
      <w:szCs w:val="24"/>
      <w:lang w:val="nl-NL" w:eastAsia="ar-SA"/>
    </w:rPr>
  </w:style>
  <w:style w:type="paragraph" w:styleId="Normaalweb">
    <w:name w:val="Normal (Web)"/>
    <w:basedOn w:val="Standaard"/>
    <w:uiPriority w:val="99"/>
    <w:semiHidden/>
    <w:unhideWhenUsed/>
    <w:rsid w:val="00697C2D"/>
    <w:pPr>
      <w:suppressAutoHyphens w:val="0"/>
      <w:spacing w:before="100" w:beforeAutospacing="1" w:after="100" w:afterAutospacing="1"/>
    </w:pPr>
    <w:rPr>
      <w:szCs w:val="24"/>
      <w:lang w:val="nl-BE" w:eastAsia="nl-BE"/>
    </w:rPr>
  </w:style>
  <w:style w:type="character" w:styleId="Onopgelostemelding">
    <w:name w:val="Unresolved Mention"/>
    <w:basedOn w:val="Standaardalinea-lettertype"/>
    <w:uiPriority w:val="99"/>
    <w:semiHidden/>
    <w:unhideWhenUsed/>
    <w:rsid w:val="008D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39">
      <w:bodyDiv w:val="1"/>
      <w:marLeft w:val="0"/>
      <w:marRight w:val="0"/>
      <w:marTop w:val="0"/>
      <w:marBottom w:val="0"/>
      <w:divBdr>
        <w:top w:val="none" w:sz="0" w:space="0" w:color="auto"/>
        <w:left w:val="none" w:sz="0" w:space="0" w:color="auto"/>
        <w:bottom w:val="none" w:sz="0" w:space="0" w:color="auto"/>
        <w:right w:val="none" w:sz="0" w:space="0" w:color="auto"/>
      </w:divBdr>
    </w:div>
    <w:div w:id="223684399">
      <w:bodyDiv w:val="1"/>
      <w:marLeft w:val="0"/>
      <w:marRight w:val="0"/>
      <w:marTop w:val="0"/>
      <w:marBottom w:val="0"/>
      <w:divBdr>
        <w:top w:val="none" w:sz="0" w:space="0" w:color="auto"/>
        <w:left w:val="none" w:sz="0" w:space="0" w:color="auto"/>
        <w:bottom w:val="none" w:sz="0" w:space="0" w:color="auto"/>
        <w:right w:val="none" w:sz="0" w:space="0" w:color="auto"/>
      </w:divBdr>
    </w:div>
    <w:div w:id="240456978">
      <w:bodyDiv w:val="1"/>
      <w:marLeft w:val="0"/>
      <w:marRight w:val="0"/>
      <w:marTop w:val="0"/>
      <w:marBottom w:val="0"/>
      <w:divBdr>
        <w:top w:val="none" w:sz="0" w:space="0" w:color="auto"/>
        <w:left w:val="none" w:sz="0" w:space="0" w:color="auto"/>
        <w:bottom w:val="none" w:sz="0" w:space="0" w:color="auto"/>
        <w:right w:val="none" w:sz="0" w:space="0" w:color="auto"/>
      </w:divBdr>
    </w:div>
    <w:div w:id="279456790">
      <w:bodyDiv w:val="1"/>
      <w:marLeft w:val="0"/>
      <w:marRight w:val="0"/>
      <w:marTop w:val="0"/>
      <w:marBottom w:val="0"/>
      <w:divBdr>
        <w:top w:val="none" w:sz="0" w:space="0" w:color="auto"/>
        <w:left w:val="none" w:sz="0" w:space="0" w:color="auto"/>
        <w:bottom w:val="none" w:sz="0" w:space="0" w:color="auto"/>
        <w:right w:val="none" w:sz="0" w:space="0" w:color="auto"/>
      </w:divBdr>
    </w:div>
    <w:div w:id="366763317">
      <w:bodyDiv w:val="1"/>
      <w:marLeft w:val="0"/>
      <w:marRight w:val="0"/>
      <w:marTop w:val="0"/>
      <w:marBottom w:val="0"/>
      <w:divBdr>
        <w:top w:val="none" w:sz="0" w:space="0" w:color="auto"/>
        <w:left w:val="none" w:sz="0" w:space="0" w:color="auto"/>
        <w:bottom w:val="none" w:sz="0" w:space="0" w:color="auto"/>
        <w:right w:val="none" w:sz="0" w:space="0" w:color="auto"/>
      </w:divBdr>
    </w:div>
    <w:div w:id="463931279">
      <w:bodyDiv w:val="1"/>
      <w:marLeft w:val="0"/>
      <w:marRight w:val="0"/>
      <w:marTop w:val="0"/>
      <w:marBottom w:val="0"/>
      <w:divBdr>
        <w:top w:val="none" w:sz="0" w:space="0" w:color="auto"/>
        <w:left w:val="none" w:sz="0" w:space="0" w:color="auto"/>
        <w:bottom w:val="none" w:sz="0" w:space="0" w:color="auto"/>
        <w:right w:val="none" w:sz="0" w:space="0" w:color="auto"/>
      </w:divBdr>
      <w:divsChild>
        <w:div w:id="2110731241">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264612540">
              <w:marLeft w:val="0"/>
              <w:marRight w:val="0"/>
              <w:marTop w:val="0"/>
              <w:marBottom w:val="0"/>
              <w:divBdr>
                <w:top w:val="none" w:sz="0" w:space="0" w:color="auto"/>
                <w:left w:val="none" w:sz="0" w:space="0" w:color="auto"/>
                <w:bottom w:val="none" w:sz="0" w:space="0" w:color="auto"/>
                <w:right w:val="none" w:sz="0" w:space="0" w:color="auto"/>
              </w:divBdr>
              <w:divsChild>
                <w:div w:id="1864708892">
                  <w:marLeft w:val="0"/>
                  <w:marRight w:val="0"/>
                  <w:marTop w:val="0"/>
                  <w:marBottom w:val="0"/>
                  <w:divBdr>
                    <w:top w:val="none" w:sz="0" w:space="0" w:color="auto"/>
                    <w:left w:val="none" w:sz="0" w:space="0" w:color="auto"/>
                    <w:bottom w:val="none" w:sz="0" w:space="0" w:color="auto"/>
                    <w:right w:val="none" w:sz="0" w:space="0" w:color="auto"/>
                  </w:divBdr>
                  <w:divsChild>
                    <w:div w:id="151799732">
                      <w:marLeft w:val="0"/>
                      <w:marRight w:val="0"/>
                      <w:marTop w:val="0"/>
                      <w:marBottom w:val="0"/>
                      <w:divBdr>
                        <w:top w:val="none" w:sz="0" w:space="0" w:color="auto"/>
                        <w:left w:val="none" w:sz="0" w:space="0" w:color="auto"/>
                        <w:bottom w:val="none" w:sz="0" w:space="0" w:color="auto"/>
                        <w:right w:val="none" w:sz="0" w:space="0" w:color="auto"/>
                      </w:divBdr>
                      <w:divsChild>
                        <w:div w:id="1922567586">
                          <w:blockQuote w:val="1"/>
                          <w:marLeft w:val="0"/>
                          <w:marRight w:val="0"/>
                          <w:marTop w:val="0"/>
                          <w:marBottom w:val="0"/>
                          <w:divBdr>
                            <w:top w:val="none" w:sz="0" w:space="0" w:color="auto"/>
                            <w:left w:val="single" w:sz="12" w:space="9" w:color="00ADCC"/>
                            <w:bottom w:val="none" w:sz="0" w:space="0" w:color="auto"/>
                            <w:right w:val="none" w:sz="0" w:space="0" w:color="auto"/>
                          </w:divBdr>
                          <w:divsChild>
                            <w:div w:id="1476869527">
                              <w:marLeft w:val="0"/>
                              <w:marRight w:val="0"/>
                              <w:marTop w:val="0"/>
                              <w:marBottom w:val="0"/>
                              <w:divBdr>
                                <w:top w:val="none" w:sz="0" w:space="0" w:color="auto"/>
                                <w:left w:val="none" w:sz="0" w:space="0" w:color="auto"/>
                                <w:bottom w:val="none" w:sz="0" w:space="0" w:color="auto"/>
                                <w:right w:val="none" w:sz="0" w:space="0" w:color="auto"/>
                              </w:divBdr>
                              <w:divsChild>
                                <w:div w:id="2133011665">
                                  <w:marLeft w:val="0"/>
                                  <w:marRight w:val="0"/>
                                  <w:marTop w:val="0"/>
                                  <w:marBottom w:val="0"/>
                                  <w:divBdr>
                                    <w:top w:val="none" w:sz="0" w:space="0" w:color="auto"/>
                                    <w:left w:val="none" w:sz="0" w:space="0" w:color="auto"/>
                                    <w:bottom w:val="none" w:sz="0" w:space="0" w:color="auto"/>
                                    <w:right w:val="none" w:sz="0" w:space="0" w:color="auto"/>
                                  </w:divBdr>
                                  <w:divsChild>
                                    <w:div w:id="1755930896">
                                      <w:marLeft w:val="0"/>
                                      <w:marRight w:val="0"/>
                                      <w:marTop w:val="0"/>
                                      <w:marBottom w:val="0"/>
                                      <w:divBdr>
                                        <w:top w:val="none" w:sz="0" w:space="0" w:color="auto"/>
                                        <w:left w:val="none" w:sz="0" w:space="0" w:color="auto"/>
                                        <w:bottom w:val="none" w:sz="0" w:space="0" w:color="auto"/>
                                        <w:right w:val="none" w:sz="0" w:space="0" w:color="auto"/>
                                      </w:divBdr>
                                    </w:div>
                                    <w:div w:id="1311329148">
                                      <w:marLeft w:val="0"/>
                                      <w:marRight w:val="0"/>
                                      <w:marTop w:val="0"/>
                                      <w:marBottom w:val="0"/>
                                      <w:divBdr>
                                        <w:top w:val="none" w:sz="0" w:space="0" w:color="auto"/>
                                        <w:left w:val="none" w:sz="0" w:space="0" w:color="auto"/>
                                        <w:bottom w:val="none" w:sz="0" w:space="0" w:color="auto"/>
                                        <w:right w:val="none" w:sz="0" w:space="0" w:color="auto"/>
                                      </w:divBdr>
                                    </w:div>
                                    <w:div w:id="1607469619">
                                      <w:marLeft w:val="0"/>
                                      <w:marRight w:val="0"/>
                                      <w:marTop w:val="0"/>
                                      <w:marBottom w:val="0"/>
                                      <w:divBdr>
                                        <w:top w:val="none" w:sz="0" w:space="0" w:color="auto"/>
                                        <w:left w:val="none" w:sz="0" w:space="0" w:color="auto"/>
                                        <w:bottom w:val="none" w:sz="0" w:space="0" w:color="auto"/>
                                        <w:right w:val="none" w:sz="0" w:space="0" w:color="auto"/>
                                      </w:divBdr>
                                    </w:div>
                                    <w:div w:id="1332491477">
                                      <w:marLeft w:val="0"/>
                                      <w:marRight w:val="0"/>
                                      <w:marTop w:val="0"/>
                                      <w:marBottom w:val="0"/>
                                      <w:divBdr>
                                        <w:top w:val="none" w:sz="0" w:space="0" w:color="auto"/>
                                        <w:left w:val="none" w:sz="0" w:space="0" w:color="auto"/>
                                        <w:bottom w:val="none" w:sz="0" w:space="0" w:color="auto"/>
                                        <w:right w:val="none" w:sz="0" w:space="0" w:color="auto"/>
                                      </w:divBdr>
                                    </w:div>
                                    <w:div w:id="1972133189">
                                      <w:marLeft w:val="0"/>
                                      <w:marRight w:val="0"/>
                                      <w:marTop w:val="0"/>
                                      <w:marBottom w:val="0"/>
                                      <w:divBdr>
                                        <w:top w:val="none" w:sz="0" w:space="0" w:color="auto"/>
                                        <w:left w:val="none" w:sz="0" w:space="0" w:color="auto"/>
                                        <w:bottom w:val="none" w:sz="0" w:space="0" w:color="auto"/>
                                        <w:right w:val="none" w:sz="0" w:space="0" w:color="auto"/>
                                      </w:divBdr>
                                    </w:div>
                                    <w:div w:id="840387388">
                                      <w:marLeft w:val="0"/>
                                      <w:marRight w:val="0"/>
                                      <w:marTop w:val="0"/>
                                      <w:marBottom w:val="0"/>
                                      <w:divBdr>
                                        <w:top w:val="none" w:sz="0" w:space="0" w:color="auto"/>
                                        <w:left w:val="none" w:sz="0" w:space="0" w:color="auto"/>
                                        <w:bottom w:val="none" w:sz="0" w:space="0" w:color="auto"/>
                                        <w:right w:val="none" w:sz="0" w:space="0" w:color="auto"/>
                                      </w:divBdr>
                                    </w:div>
                                    <w:div w:id="1792938209">
                                      <w:marLeft w:val="0"/>
                                      <w:marRight w:val="0"/>
                                      <w:marTop w:val="0"/>
                                      <w:marBottom w:val="0"/>
                                      <w:divBdr>
                                        <w:top w:val="none" w:sz="0" w:space="0" w:color="auto"/>
                                        <w:left w:val="none" w:sz="0" w:space="0" w:color="auto"/>
                                        <w:bottom w:val="none" w:sz="0" w:space="0" w:color="auto"/>
                                        <w:right w:val="none" w:sz="0" w:space="0" w:color="auto"/>
                                      </w:divBdr>
                                    </w:div>
                                    <w:div w:id="177621741">
                                      <w:marLeft w:val="0"/>
                                      <w:marRight w:val="0"/>
                                      <w:marTop w:val="0"/>
                                      <w:marBottom w:val="0"/>
                                      <w:divBdr>
                                        <w:top w:val="none" w:sz="0" w:space="0" w:color="auto"/>
                                        <w:left w:val="none" w:sz="0" w:space="0" w:color="auto"/>
                                        <w:bottom w:val="none" w:sz="0" w:space="0" w:color="auto"/>
                                        <w:right w:val="none" w:sz="0" w:space="0" w:color="auto"/>
                                      </w:divBdr>
                                    </w:div>
                                    <w:div w:id="346057552">
                                      <w:marLeft w:val="0"/>
                                      <w:marRight w:val="0"/>
                                      <w:marTop w:val="0"/>
                                      <w:marBottom w:val="0"/>
                                      <w:divBdr>
                                        <w:top w:val="none" w:sz="0" w:space="0" w:color="auto"/>
                                        <w:left w:val="none" w:sz="0" w:space="0" w:color="auto"/>
                                        <w:bottom w:val="none" w:sz="0" w:space="0" w:color="auto"/>
                                        <w:right w:val="none" w:sz="0" w:space="0" w:color="auto"/>
                                      </w:divBdr>
                                    </w:div>
                                    <w:div w:id="1664296">
                                      <w:marLeft w:val="0"/>
                                      <w:marRight w:val="0"/>
                                      <w:marTop w:val="0"/>
                                      <w:marBottom w:val="0"/>
                                      <w:divBdr>
                                        <w:top w:val="none" w:sz="0" w:space="0" w:color="auto"/>
                                        <w:left w:val="none" w:sz="0" w:space="0" w:color="auto"/>
                                        <w:bottom w:val="none" w:sz="0" w:space="0" w:color="auto"/>
                                        <w:right w:val="none" w:sz="0" w:space="0" w:color="auto"/>
                                      </w:divBdr>
                                    </w:div>
                                    <w:div w:id="1462335789">
                                      <w:marLeft w:val="0"/>
                                      <w:marRight w:val="0"/>
                                      <w:marTop w:val="0"/>
                                      <w:marBottom w:val="0"/>
                                      <w:divBdr>
                                        <w:top w:val="none" w:sz="0" w:space="0" w:color="auto"/>
                                        <w:left w:val="none" w:sz="0" w:space="0" w:color="auto"/>
                                        <w:bottom w:val="none" w:sz="0" w:space="0" w:color="auto"/>
                                        <w:right w:val="none" w:sz="0" w:space="0" w:color="auto"/>
                                      </w:divBdr>
                                    </w:div>
                                    <w:div w:id="1782530805">
                                      <w:marLeft w:val="0"/>
                                      <w:marRight w:val="0"/>
                                      <w:marTop w:val="0"/>
                                      <w:marBottom w:val="0"/>
                                      <w:divBdr>
                                        <w:top w:val="none" w:sz="0" w:space="0" w:color="auto"/>
                                        <w:left w:val="none" w:sz="0" w:space="0" w:color="auto"/>
                                        <w:bottom w:val="none" w:sz="0" w:space="0" w:color="auto"/>
                                        <w:right w:val="none" w:sz="0" w:space="0" w:color="auto"/>
                                      </w:divBdr>
                                    </w:div>
                                    <w:div w:id="1103767852">
                                      <w:marLeft w:val="0"/>
                                      <w:marRight w:val="0"/>
                                      <w:marTop w:val="0"/>
                                      <w:marBottom w:val="0"/>
                                      <w:divBdr>
                                        <w:top w:val="none" w:sz="0" w:space="0" w:color="auto"/>
                                        <w:left w:val="none" w:sz="0" w:space="0" w:color="auto"/>
                                        <w:bottom w:val="none" w:sz="0" w:space="0" w:color="auto"/>
                                        <w:right w:val="none" w:sz="0" w:space="0" w:color="auto"/>
                                      </w:divBdr>
                                    </w:div>
                                    <w:div w:id="522716605">
                                      <w:marLeft w:val="0"/>
                                      <w:marRight w:val="0"/>
                                      <w:marTop w:val="0"/>
                                      <w:marBottom w:val="0"/>
                                      <w:divBdr>
                                        <w:top w:val="none" w:sz="0" w:space="0" w:color="auto"/>
                                        <w:left w:val="none" w:sz="0" w:space="0" w:color="auto"/>
                                        <w:bottom w:val="none" w:sz="0" w:space="0" w:color="auto"/>
                                        <w:right w:val="none" w:sz="0" w:space="0" w:color="auto"/>
                                      </w:divBdr>
                                    </w:div>
                                    <w:div w:id="824780118">
                                      <w:marLeft w:val="0"/>
                                      <w:marRight w:val="0"/>
                                      <w:marTop w:val="0"/>
                                      <w:marBottom w:val="0"/>
                                      <w:divBdr>
                                        <w:top w:val="none" w:sz="0" w:space="0" w:color="auto"/>
                                        <w:left w:val="none" w:sz="0" w:space="0" w:color="auto"/>
                                        <w:bottom w:val="none" w:sz="0" w:space="0" w:color="auto"/>
                                        <w:right w:val="none" w:sz="0" w:space="0" w:color="auto"/>
                                      </w:divBdr>
                                    </w:div>
                                    <w:div w:id="1943223280">
                                      <w:marLeft w:val="0"/>
                                      <w:marRight w:val="0"/>
                                      <w:marTop w:val="0"/>
                                      <w:marBottom w:val="0"/>
                                      <w:divBdr>
                                        <w:top w:val="none" w:sz="0" w:space="0" w:color="auto"/>
                                        <w:left w:val="none" w:sz="0" w:space="0" w:color="auto"/>
                                        <w:bottom w:val="none" w:sz="0" w:space="0" w:color="auto"/>
                                        <w:right w:val="none" w:sz="0" w:space="0" w:color="auto"/>
                                      </w:divBdr>
                                    </w:div>
                                    <w:div w:id="1954745957">
                                      <w:marLeft w:val="0"/>
                                      <w:marRight w:val="0"/>
                                      <w:marTop w:val="0"/>
                                      <w:marBottom w:val="0"/>
                                      <w:divBdr>
                                        <w:top w:val="none" w:sz="0" w:space="0" w:color="auto"/>
                                        <w:left w:val="none" w:sz="0" w:space="0" w:color="auto"/>
                                        <w:bottom w:val="none" w:sz="0" w:space="0" w:color="auto"/>
                                        <w:right w:val="none" w:sz="0" w:space="0" w:color="auto"/>
                                      </w:divBdr>
                                    </w:div>
                                    <w:div w:id="984746726">
                                      <w:marLeft w:val="0"/>
                                      <w:marRight w:val="0"/>
                                      <w:marTop w:val="0"/>
                                      <w:marBottom w:val="0"/>
                                      <w:divBdr>
                                        <w:top w:val="none" w:sz="0" w:space="0" w:color="auto"/>
                                        <w:left w:val="none" w:sz="0" w:space="0" w:color="auto"/>
                                        <w:bottom w:val="none" w:sz="0" w:space="0" w:color="auto"/>
                                        <w:right w:val="none" w:sz="0" w:space="0" w:color="auto"/>
                                      </w:divBdr>
                                    </w:div>
                                    <w:div w:id="549196415">
                                      <w:marLeft w:val="0"/>
                                      <w:marRight w:val="0"/>
                                      <w:marTop w:val="0"/>
                                      <w:marBottom w:val="0"/>
                                      <w:divBdr>
                                        <w:top w:val="none" w:sz="0" w:space="0" w:color="auto"/>
                                        <w:left w:val="none" w:sz="0" w:space="0" w:color="auto"/>
                                        <w:bottom w:val="none" w:sz="0" w:space="0" w:color="auto"/>
                                        <w:right w:val="none" w:sz="0" w:space="0" w:color="auto"/>
                                      </w:divBdr>
                                    </w:div>
                                    <w:div w:id="474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200918">
      <w:bodyDiv w:val="1"/>
      <w:marLeft w:val="0"/>
      <w:marRight w:val="0"/>
      <w:marTop w:val="0"/>
      <w:marBottom w:val="0"/>
      <w:divBdr>
        <w:top w:val="none" w:sz="0" w:space="0" w:color="auto"/>
        <w:left w:val="none" w:sz="0" w:space="0" w:color="auto"/>
        <w:bottom w:val="none" w:sz="0" w:space="0" w:color="auto"/>
        <w:right w:val="none" w:sz="0" w:space="0" w:color="auto"/>
      </w:divBdr>
      <w:divsChild>
        <w:div w:id="1378359335">
          <w:blockQuote w:val="1"/>
          <w:marLeft w:val="0"/>
          <w:marRight w:val="0"/>
          <w:marTop w:val="0"/>
          <w:marBottom w:val="0"/>
          <w:divBdr>
            <w:top w:val="none" w:sz="0" w:space="0" w:color="auto"/>
            <w:left w:val="single" w:sz="12" w:space="9" w:color="5856D6"/>
            <w:bottom w:val="none" w:sz="0" w:space="0" w:color="auto"/>
            <w:right w:val="none" w:sz="0" w:space="0" w:color="auto"/>
          </w:divBdr>
          <w:divsChild>
            <w:div w:id="558595977">
              <w:marLeft w:val="0"/>
              <w:marRight w:val="0"/>
              <w:marTop w:val="0"/>
              <w:marBottom w:val="0"/>
              <w:divBdr>
                <w:top w:val="none" w:sz="0" w:space="0" w:color="auto"/>
                <w:left w:val="none" w:sz="0" w:space="0" w:color="auto"/>
                <w:bottom w:val="none" w:sz="0" w:space="0" w:color="auto"/>
                <w:right w:val="none" w:sz="0" w:space="0" w:color="auto"/>
              </w:divBdr>
              <w:divsChild>
                <w:div w:id="700788817">
                  <w:marLeft w:val="0"/>
                  <w:marRight w:val="0"/>
                  <w:marTop w:val="0"/>
                  <w:marBottom w:val="0"/>
                  <w:divBdr>
                    <w:top w:val="none" w:sz="0" w:space="0" w:color="auto"/>
                    <w:left w:val="none" w:sz="0" w:space="0" w:color="auto"/>
                    <w:bottom w:val="none" w:sz="0" w:space="0" w:color="auto"/>
                    <w:right w:val="none" w:sz="0" w:space="0" w:color="auto"/>
                  </w:divBdr>
                  <w:divsChild>
                    <w:div w:id="719671109">
                      <w:marLeft w:val="0"/>
                      <w:marRight w:val="0"/>
                      <w:marTop w:val="0"/>
                      <w:marBottom w:val="0"/>
                      <w:divBdr>
                        <w:top w:val="none" w:sz="0" w:space="0" w:color="auto"/>
                        <w:left w:val="none" w:sz="0" w:space="0" w:color="auto"/>
                        <w:bottom w:val="none" w:sz="0" w:space="0" w:color="auto"/>
                        <w:right w:val="none" w:sz="0" w:space="0" w:color="auto"/>
                      </w:divBdr>
                      <w:divsChild>
                        <w:div w:id="261651582">
                          <w:blockQuote w:val="1"/>
                          <w:marLeft w:val="0"/>
                          <w:marRight w:val="0"/>
                          <w:marTop w:val="0"/>
                          <w:marBottom w:val="0"/>
                          <w:divBdr>
                            <w:top w:val="none" w:sz="0" w:space="0" w:color="auto"/>
                            <w:left w:val="single" w:sz="12" w:space="9" w:color="00ADCC"/>
                            <w:bottom w:val="none" w:sz="0" w:space="0" w:color="auto"/>
                            <w:right w:val="none" w:sz="0" w:space="0" w:color="auto"/>
                          </w:divBdr>
                          <w:divsChild>
                            <w:div w:id="202643121">
                              <w:marLeft w:val="0"/>
                              <w:marRight w:val="0"/>
                              <w:marTop w:val="0"/>
                              <w:marBottom w:val="0"/>
                              <w:divBdr>
                                <w:top w:val="none" w:sz="0" w:space="0" w:color="auto"/>
                                <w:left w:val="none" w:sz="0" w:space="0" w:color="auto"/>
                                <w:bottom w:val="none" w:sz="0" w:space="0" w:color="auto"/>
                                <w:right w:val="none" w:sz="0" w:space="0" w:color="auto"/>
                              </w:divBdr>
                              <w:divsChild>
                                <w:div w:id="1572500095">
                                  <w:marLeft w:val="0"/>
                                  <w:marRight w:val="0"/>
                                  <w:marTop w:val="0"/>
                                  <w:marBottom w:val="0"/>
                                  <w:divBdr>
                                    <w:top w:val="none" w:sz="0" w:space="0" w:color="auto"/>
                                    <w:left w:val="none" w:sz="0" w:space="0" w:color="auto"/>
                                    <w:bottom w:val="none" w:sz="0" w:space="0" w:color="auto"/>
                                    <w:right w:val="none" w:sz="0" w:space="0" w:color="auto"/>
                                  </w:divBdr>
                                  <w:divsChild>
                                    <w:div w:id="1667440337">
                                      <w:marLeft w:val="0"/>
                                      <w:marRight w:val="0"/>
                                      <w:marTop w:val="0"/>
                                      <w:marBottom w:val="0"/>
                                      <w:divBdr>
                                        <w:top w:val="none" w:sz="0" w:space="0" w:color="auto"/>
                                        <w:left w:val="none" w:sz="0" w:space="0" w:color="auto"/>
                                        <w:bottom w:val="none" w:sz="0" w:space="0" w:color="auto"/>
                                        <w:right w:val="none" w:sz="0" w:space="0" w:color="auto"/>
                                      </w:divBdr>
                                    </w:div>
                                    <w:div w:id="994071506">
                                      <w:marLeft w:val="0"/>
                                      <w:marRight w:val="0"/>
                                      <w:marTop w:val="0"/>
                                      <w:marBottom w:val="0"/>
                                      <w:divBdr>
                                        <w:top w:val="none" w:sz="0" w:space="0" w:color="auto"/>
                                        <w:left w:val="none" w:sz="0" w:space="0" w:color="auto"/>
                                        <w:bottom w:val="none" w:sz="0" w:space="0" w:color="auto"/>
                                        <w:right w:val="none" w:sz="0" w:space="0" w:color="auto"/>
                                      </w:divBdr>
                                    </w:div>
                                    <w:div w:id="840703977">
                                      <w:marLeft w:val="0"/>
                                      <w:marRight w:val="0"/>
                                      <w:marTop w:val="0"/>
                                      <w:marBottom w:val="0"/>
                                      <w:divBdr>
                                        <w:top w:val="none" w:sz="0" w:space="0" w:color="auto"/>
                                        <w:left w:val="none" w:sz="0" w:space="0" w:color="auto"/>
                                        <w:bottom w:val="none" w:sz="0" w:space="0" w:color="auto"/>
                                        <w:right w:val="none" w:sz="0" w:space="0" w:color="auto"/>
                                      </w:divBdr>
                                    </w:div>
                                    <w:div w:id="1190292875">
                                      <w:marLeft w:val="0"/>
                                      <w:marRight w:val="0"/>
                                      <w:marTop w:val="0"/>
                                      <w:marBottom w:val="0"/>
                                      <w:divBdr>
                                        <w:top w:val="none" w:sz="0" w:space="0" w:color="auto"/>
                                        <w:left w:val="none" w:sz="0" w:space="0" w:color="auto"/>
                                        <w:bottom w:val="none" w:sz="0" w:space="0" w:color="auto"/>
                                        <w:right w:val="none" w:sz="0" w:space="0" w:color="auto"/>
                                      </w:divBdr>
                                    </w:div>
                                    <w:div w:id="557204944">
                                      <w:marLeft w:val="0"/>
                                      <w:marRight w:val="0"/>
                                      <w:marTop w:val="0"/>
                                      <w:marBottom w:val="0"/>
                                      <w:divBdr>
                                        <w:top w:val="none" w:sz="0" w:space="0" w:color="auto"/>
                                        <w:left w:val="none" w:sz="0" w:space="0" w:color="auto"/>
                                        <w:bottom w:val="none" w:sz="0" w:space="0" w:color="auto"/>
                                        <w:right w:val="none" w:sz="0" w:space="0" w:color="auto"/>
                                      </w:divBdr>
                                    </w:div>
                                    <w:div w:id="1265531935">
                                      <w:marLeft w:val="0"/>
                                      <w:marRight w:val="0"/>
                                      <w:marTop w:val="0"/>
                                      <w:marBottom w:val="0"/>
                                      <w:divBdr>
                                        <w:top w:val="none" w:sz="0" w:space="0" w:color="auto"/>
                                        <w:left w:val="none" w:sz="0" w:space="0" w:color="auto"/>
                                        <w:bottom w:val="none" w:sz="0" w:space="0" w:color="auto"/>
                                        <w:right w:val="none" w:sz="0" w:space="0" w:color="auto"/>
                                      </w:divBdr>
                                    </w:div>
                                    <w:div w:id="1539394111">
                                      <w:marLeft w:val="0"/>
                                      <w:marRight w:val="0"/>
                                      <w:marTop w:val="0"/>
                                      <w:marBottom w:val="0"/>
                                      <w:divBdr>
                                        <w:top w:val="none" w:sz="0" w:space="0" w:color="auto"/>
                                        <w:left w:val="none" w:sz="0" w:space="0" w:color="auto"/>
                                        <w:bottom w:val="none" w:sz="0" w:space="0" w:color="auto"/>
                                        <w:right w:val="none" w:sz="0" w:space="0" w:color="auto"/>
                                      </w:divBdr>
                                    </w:div>
                                    <w:div w:id="2027902141">
                                      <w:marLeft w:val="0"/>
                                      <w:marRight w:val="0"/>
                                      <w:marTop w:val="0"/>
                                      <w:marBottom w:val="0"/>
                                      <w:divBdr>
                                        <w:top w:val="none" w:sz="0" w:space="0" w:color="auto"/>
                                        <w:left w:val="none" w:sz="0" w:space="0" w:color="auto"/>
                                        <w:bottom w:val="none" w:sz="0" w:space="0" w:color="auto"/>
                                        <w:right w:val="none" w:sz="0" w:space="0" w:color="auto"/>
                                      </w:divBdr>
                                    </w:div>
                                    <w:div w:id="1725637790">
                                      <w:marLeft w:val="0"/>
                                      <w:marRight w:val="0"/>
                                      <w:marTop w:val="0"/>
                                      <w:marBottom w:val="0"/>
                                      <w:divBdr>
                                        <w:top w:val="none" w:sz="0" w:space="0" w:color="auto"/>
                                        <w:left w:val="none" w:sz="0" w:space="0" w:color="auto"/>
                                        <w:bottom w:val="none" w:sz="0" w:space="0" w:color="auto"/>
                                        <w:right w:val="none" w:sz="0" w:space="0" w:color="auto"/>
                                      </w:divBdr>
                                    </w:div>
                                    <w:div w:id="1238203866">
                                      <w:marLeft w:val="0"/>
                                      <w:marRight w:val="0"/>
                                      <w:marTop w:val="0"/>
                                      <w:marBottom w:val="0"/>
                                      <w:divBdr>
                                        <w:top w:val="none" w:sz="0" w:space="0" w:color="auto"/>
                                        <w:left w:val="none" w:sz="0" w:space="0" w:color="auto"/>
                                        <w:bottom w:val="none" w:sz="0" w:space="0" w:color="auto"/>
                                        <w:right w:val="none" w:sz="0" w:space="0" w:color="auto"/>
                                      </w:divBdr>
                                    </w:div>
                                    <w:div w:id="1330018549">
                                      <w:marLeft w:val="0"/>
                                      <w:marRight w:val="0"/>
                                      <w:marTop w:val="0"/>
                                      <w:marBottom w:val="0"/>
                                      <w:divBdr>
                                        <w:top w:val="none" w:sz="0" w:space="0" w:color="auto"/>
                                        <w:left w:val="none" w:sz="0" w:space="0" w:color="auto"/>
                                        <w:bottom w:val="none" w:sz="0" w:space="0" w:color="auto"/>
                                        <w:right w:val="none" w:sz="0" w:space="0" w:color="auto"/>
                                      </w:divBdr>
                                    </w:div>
                                    <w:div w:id="199125597">
                                      <w:marLeft w:val="0"/>
                                      <w:marRight w:val="0"/>
                                      <w:marTop w:val="0"/>
                                      <w:marBottom w:val="0"/>
                                      <w:divBdr>
                                        <w:top w:val="none" w:sz="0" w:space="0" w:color="auto"/>
                                        <w:left w:val="none" w:sz="0" w:space="0" w:color="auto"/>
                                        <w:bottom w:val="none" w:sz="0" w:space="0" w:color="auto"/>
                                        <w:right w:val="none" w:sz="0" w:space="0" w:color="auto"/>
                                      </w:divBdr>
                                    </w:div>
                                    <w:div w:id="696464601">
                                      <w:marLeft w:val="0"/>
                                      <w:marRight w:val="0"/>
                                      <w:marTop w:val="0"/>
                                      <w:marBottom w:val="0"/>
                                      <w:divBdr>
                                        <w:top w:val="none" w:sz="0" w:space="0" w:color="auto"/>
                                        <w:left w:val="none" w:sz="0" w:space="0" w:color="auto"/>
                                        <w:bottom w:val="none" w:sz="0" w:space="0" w:color="auto"/>
                                        <w:right w:val="none" w:sz="0" w:space="0" w:color="auto"/>
                                      </w:divBdr>
                                    </w:div>
                                    <w:div w:id="2110932443">
                                      <w:marLeft w:val="0"/>
                                      <w:marRight w:val="0"/>
                                      <w:marTop w:val="0"/>
                                      <w:marBottom w:val="0"/>
                                      <w:divBdr>
                                        <w:top w:val="none" w:sz="0" w:space="0" w:color="auto"/>
                                        <w:left w:val="none" w:sz="0" w:space="0" w:color="auto"/>
                                        <w:bottom w:val="none" w:sz="0" w:space="0" w:color="auto"/>
                                        <w:right w:val="none" w:sz="0" w:space="0" w:color="auto"/>
                                      </w:divBdr>
                                    </w:div>
                                    <w:div w:id="233466554">
                                      <w:marLeft w:val="0"/>
                                      <w:marRight w:val="0"/>
                                      <w:marTop w:val="0"/>
                                      <w:marBottom w:val="0"/>
                                      <w:divBdr>
                                        <w:top w:val="none" w:sz="0" w:space="0" w:color="auto"/>
                                        <w:left w:val="none" w:sz="0" w:space="0" w:color="auto"/>
                                        <w:bottom w:val="none" w:sz="0" w:space="0" w:color="auto"/>
                                        <w:right w:val="none" w:sz="0" w:space="0" w:color="auto"/>
                                      </w:divBdr>
                                    </w:div>
                                    <w:div w:id="2125077771">
                                      <w:marLeft w:val="0"/>
                                      <w:marRight w:val="0"/>
                                      <w:marTop w:val="0"/>
                                      <w:marBottom w:val="0"/>
                                      <w:divBdr>
                                        <w:top w:val="none" w:sz="0" w:space="0" w:color="auto"/>
                                        <w:left w:val="none" w:sz="0" w:space="0" w:color="auto"/>
                                        <w:bottom w:val="none" w:sz="0" w:space="0" w:color="auto"/>
                                        <w:right w:val="none" w:sz="0" w:space="0" w:color="auto"/>
                                      </w:divBdr>
                                    </w:div>
                                    <w:div w:id="1041125188">
                                      <w:marLeft w:val="0"/>
                                      <w:marRight w:val="0"/>
                                      <w:marTop w:val="0"/>
                                      <w:marBottom w:val="0"/>
                                      <w:divBdr>
                                        <w:top w:val="none" w:sz="0" w:space="0" w:color="auto"/>
                                        <w:left w:val="none" w:sz="0" w:space="0" w:color="auto"/>
                                        <w:bottom w:val="none" w:sz="0" w:space="0" w:color="auto"/>
                                        <w:right w:val="none" w:sz="0" w:space="0" w:color="auto"/>
                                      </w:divBdr>
                                    </w:div>
                                    <w:div w:id="2105807950">
                                      <w:marLeft w:val="0"/>
                                      <w:marRight w:val="0"/>
                                      <w:marTop w:val="0"/>
                                      <w:marBottom w:val="0"/>
                                      <w:divBdr>
                                        <w:top w:val="none" w:sz="0" w:space="0" w:color="auto"/>
                                        <w:left w:val="none" w:sz="0" w:space="0" w:color="auto"/>
                                        <w:bottom w:val="none" w:sz="0" w:space="0" w:color="auto"/>
                                        <w:right w:val="none" w:sz="0" w:space="0" w:color="auto"/>
                                      </w:divBdr>
                                    </w:div>
                                    <w:div w:id="97603596">
                                      <w:marLeft w:val="0"/>
                                      <w:marRight w:val="0"/>
                                      <w:marTop w:val="0"/>
                                      <w:marBottom w:val="0"/>
                                      <w:divBdr>
                                        <w:top w:val="none" w:sz="0" w:space="0" w:color="auto"/>
                                        <w:left w:val="none" w:sz="0" w:space="0" w:color="auto"/>
                                        <w:bottom w:val="none" w:sz="0" w:space="0" w:color="auto"/>
                                        <w:right w:val="none" w:sz="0" w:space="0" w:color="auto"/>
                                      </w:divBdr>
                                    </w:div>
                                    <w:div w:id="1701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251342">
      <w:marLeft w:val="0"/>
      <w:marRight w:val="0"/>
      <w:marTop w:val="0"/>
      <w:marBottom w:val="0"/>
      <w:divBdr>
        <w:top w:val="none" w:sz="0" w:space="0" w:color="auto"/>
        <w:left w:val="none" w:sz="0" w:space="0" w:color="auto"/>
        <w:bottom w:val="none" w:sz="0" w:space="0" w:color="auto"/>
        <w:right w:val="none" w:sz="0" w:space="0" w:color="auto"/>
      </w:divBdr>
    </w:div>
    <w:div w:id="577251343">
      <w:marLeft w:val="0"/>
      <w:marRight w:val="0"/>
      <w:marTop w:val="0"/>
      <w:marBottom w:val="0"/>
      <w:divBdr>
        <w:top w:val="none" w:sz="0" w:space="0" w:color="auto"/>
        <w:left w:val="none" w:sz="0" w:space="0" w:color="auto"/>
        <w:bottom w:val="none" w:sz="0" w:space="0" w:color="auto"/>
        <w:right w:val="none" w:sz="0" w:space="0" w:color="auto"/>
      </w:divBdr>
    </w:div>
    <w:div w:id="577251344">
      <w:marLeft w:val="0"/>
      <w:marRight w:val="0"/>
      <w:marTop w:val="0"/>
      <w:marBottom w:val="0"/>
      <w:divBdr>
        <w:top w:val="none" w:sz="0" w:space="0" w:color="auto"/>
        <w:left w:val="none" w:sz="0" w:space="0" w:color="auto"/>
        <w:bottom w:val="none" w:sz="0" w:space="0" w:color="auto"/>
        <w:right w:val="none" w:sz="0" w:space="0" w:color="auto"/>
      </w:divBdr>
    </w:div>
    <w:div w:id="577251345">
      <w:marLeft w:val="0"/>
      <w:marRight w:val="0"/>
      <w:marTop w:val="0"/>
      <w:marBottom w:val="0"/>
      <w:divBdr>
        <w:top w:val="none" w:sz="0" w:space="0" w:color="auto"/>
        <w:left w:val="none" w:sz="0" w:space="0" w:color="auto"/>
        <w:bottom w:val="none" w:sz="0" w:space="0" w:color="auto"/>
        <w:right w:val="none" w:sz="0" w:space="0" w:color="auto"/>
      </w:divBdr>
    </w:div>
    <w:div w:id="649989521">
      <w:bodyDiv w:val="1"/>
      <w:marLeft w:val="0"/>
      <w:marRight w:val="0"/>
      <w:marTop w:val="0"/>
      <w:marBottom w:val="0"/>
      <w:divBdr>
        <w:top w:val="none" w:sz="0" w:space="0" w:color="auto"/>
        <w:left w:val="none" w:sz="0" w:space="0" w:color="auto"/>
        <w:bottom w:val="none" w:sz="0" w:space="0" w:color="auto"/>
        <w:right w:val="none" w:sz="0" w:space="0" w:color="auto"/>
      </w:divBdr>
    </w:div>
    <w:div w:id="684747410">
      <w:bodyDiv w:val="1"/>
      <w:marLeft w:val="0"/>
      <w:marRight w:val="0"/>
      <w:marTop w:val="0"/>
      <w:marBottom w:val="0"/>
      <w:divBdr>
        <w:top w:val="none" w:sz="0" w:space="0" w:color="auto"/>
        <w:left w:val="none" w:sz="0" w:space="0" w:color="auto"/>
        <w:bottom w:val="none" w:sz="0" w:space="0" w:color="auto"/>
        <w:right w:val="none" w:sz="0" w:space="0" w:color="auto"/>
      </w:divBdr>
    </w:div>
    <w:div w:id="907961137">
      <w:bodyDiv w:val="1"/>
      <w:marLeft w:val="0"/>
      <w:marRight w:val="0"/>
      <w:marTop w:val="0"/>
      <w:marBottom w:val="0"/>
      <w:divBdr>
        <w:top w:val="none" w:sz="0" w:space="0" w:color="auto"/>
        <w:left w:val="none" w:sz="0" w:space="0" w:color="auto"/>
        <w:bottom w:val="none" w:sz="0" w:space="0" w:color="auto"/>
        <w:right w:val="none" w:sz="0" w:space="0" w:color="auto"/>
      </w:divBdr>
    </w:div>
    <w:div w:id="1395204499">
      <w:bodyDiv w:val="1"/>
      <w:marLeft w:val="0"/>
      <w:marRight w:val="0"/>
      <w:marTop w:val="0"/>
      <w:marBottom w:val="0"/>
      <w:divBdr>
        <w:top w:val="none" w:sz="0" w:space="0" w:color="auto"/>
        <w:left w:val="none" w:sz="0" w:space="0" w:color="auto"/>
        <w:bottom w:val="none" w:sz="0" w:space="0" w:color="auto"/>
        <w:right w:val="none" w:sz="0" w:space="0" w:color="auto"/>
      </w:divBdr>
    </w:div>
    <w:div w:id="1442920435">
      <w:bodyDiv w:val="1"/>
      <w:marLeft w:val="0"/>
      <w:marRight w:val="0"/>
      <w:marTop w:val="0"/>
      <w:marBottom w:val="0"/>
      <w:divBdr>
        <w:top w:val="none" w:sz="0" w:space="0" w:color="auto"/>
        <w:left w:val="none" w:sz="0" w:space="0" w:color="auto"/>
        <w:bottom w:val="none" w:sz="0" w:space="0" w:color="auto"/>
        <w:right w:val="none" w:sz="0" w:space="0" w:color="auto"/>
      </w:divBdr>
    </w:div>
    <w:div w:id="1944653563">
      <w:bodyDiv w:val="1"/>
      <w:marLeft w:val="0"/>
      <w:marRight w:val="0"/>
      <w:marTop w:val="0"/>
      <w:marBottom w:val="0"/>
      <w:divBdr>
        <w:top w:val="none" w:sz="0" w:space="0" w:color="auto"/>
        <w:left w:val="none" w:sz="0" w:space="0" w:color="auto"/>
        <w:bottom w:val="none" w:sz="0" w:space="0" w:color="auto"/>
        <w:right w:val="none" w:sz="0" w:space="0" w:color="auto"/>
      </w:divBdr>
    </w:div>
    <w:div w:id="21081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0984-A4FF-479B-A141-DDA563D0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890</Words>
  <Characters>4896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TAFELTENNISCLUB DE PINTE</vt:lpstr>
      <vt:lpstr>TAFELTENNISCLUB DE PINTE</vt:lpstr>
    </vt:vector>
  </TitlesOfParts>
  <Company>HP</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TAFELTENNISCLUB DE PINTE</dc:title>
  <dc:creator>roger</dc:creator>
  <cp:lastModifiedBy>Jan vanmarsnille</cp:lastModifiedBy>
  <cp:revision>119</cp:revision>
  <cp:lastPrinted>2019-05-03T12:35:00Z</cp:lastPrinted>
  <dcterms:created xsi:type="dcterms:W3CDTF">2023-11-23T19:57:00Z</dcterms:created>
  <dcterms:modified xsi:type="dcterms:W3CDTF">2024-01-18T22:47:00Z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ABAAmJ+7jnJ2eOXV94ttW3WjwaC2TFy9gPHC+rWM6/F2rH64w2je6e71DYdZArC1+7jD</vt:lpwstr>
  </property>
  <property fmtid="{D5CDD505-2E9C-101B-9397-08002B2CF9AE}" pid="3" name="MAIL_MSG_ID1">
    <vt:lpwstr>IFAAcdeYKKRO1CM2VWtsRsPUSF+fdVeIJ51ZHHxrmUx8aH3tAAS9wks5SiM+s8+QVRQz7eNbvg6gKG/OflPRZEP2Idi+Bak0hfV38Au5peGmHnzEDauLjEA7UukkWxxdISbucfG28lrBsOaqfg80Iz7s3080htZp3GpyWeamvp+eL1Zy5YwlEoidQklddPCFYQQ8k4J1gzchAjy2pfWRfjKlsq4pMgyZyQGSmetCbqP3jwDd7oC3vvpjD</vt:lpwstr>
  </property>
  <property fmtid="{D5CDD505-2E9C-101B-9397-08002B2CF9AE}" pid="4" name="MAIL_MSG_ID2">
    <vt:lpwstr>qNUX+pRk/tdjdNX5mQL7lEYfWbnUeXDWdKbBIZ8qpcsGwPRkPMemfnmbIclcQwHgkZ9AhwMpSkW</vt:lpwstr>
  </property>
  <property fmtid="{D5CDD505-2E9C-101B-9397-08002B2CF9AE}" pid="5" name="RESPONSE_SENDER_NAME">
    <vt:lpwstr>sAAA4E8dREqJqIoy9lncdN4T1qMxUafRVAEqvHx4OIWNRIo=</vt:lpwstr>
  </property>
  <property fmtid="{D5CDD505-2E9C-101B-9397-08002B2CF9AE}" pid="6" name="MSIP_Label_6ec7f58a-8404-4877-b736-bea143f77ded_Enabled">
    <vt:lpwstr>true</vt:lpwstr>
  </property>
  <property fmtid="{D5CDD505-2E9C-101B-9397-08002B2CF9AE}" pid="7" name="MSIP_Label_6ec7f58a-8404-4877-b736-bea143f77ded_SetDate">
    <vt:lpwstr>2023-03-02T19:36:30Z</vt:lpwstr>
  </property>
  <property fmtid="{D5CDD505-2E9C-101B-9397-08002B2CF9AE}" pid="8" name="MSIP_Label_6ec7f58a-8404-4877-b736-bea143f77ded_Method">
    <vt:lpwstr>Standard</vt:lpwstr>
  </property>
  <property fmtid="{D5CDD505-2E9C-101B-9397-08002B2CF9AE}" pid="9" name="MSIP_Label_6ec7f58a-8404-4877-b736-bea143f77ded_Name">
    <vt:lpwstr>General</vt:lpwstr>
  </property>
  <property fmtid="{D5CDD505-2E9C-101B-9397-08002B2CF9AE}" pid="10" name="MSIP_Label_6ec7f58a-8404-4877-b736-bea143f77ded_SiteId">
    <vt:lpwstr>84d9a216-e285-4aac-b163-0dfd0c074546</vt:lpwstr>
  </property>
  <property fmtid="{D5CDD505-2E9C-101B-9397-08002B2CF9AE}" pid="11" name="MSIP_Label_6ec7f58a-8404-4877-b736-bea143f77ded_ActionId">
    <vt:lpwstr>4e126a1d-0831-4969-8860-7050fc7717d5</vt:lpwstr>
  </property>
  <property fmtid="{D5CDD505-2E9C-101B-9397-08002B2CF9AE}" pid="12" name="MSIP_Label_6ec7f58a-8404-4877-b736-bea143f77ded_ContentBits">
    <vt:lpwstr>0</vt:lpwstr>
  </property>
</Properties>
</file>